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39" w:rsidRDefault="009F3639" w:rsidP="001F7124">
      <w:pPr>
        <w:spacing w:line="520" w:lineRule="exact"/>
        <w:ind w:left="3634" w:right="3650"/>
        <w:jc w:val="center"/>
        <w:rPr>
          <w:rFonts w:ascii="Phetsarath OT" w:eastAsia="Phetsarath OT" w:hAnsi="Phetsarath OT" w:cs="Phetsarath OT"/>
          <w:b/>
          <w:bCs/>
          <w:w w:val="95"/>
          <w:position w:val="3"/>
          <w:sz w:val="42"/>
          <w:szCs w:val="42"/>
          <w:lang w:bidi="lo-LA"/>
        </w:rPr>
      </w:pPr>
    </w:p>
    <w:p w:rsidR="00A17F83" w:rsidRPr="00C76F4B" w:rsidRDefault="00AB1EB2" w:rsidP="009F3639">
      <w:pPr>
        <w:spacing w:line="520" w:lineRule="exact"/>
        <w:ind w:right="-2"/>
        <w:jc w:val="center"/>
        <w:rPr>
          <w:rFonts w:ascii="Phetsarath OT" w:eastAsia="Phetsarath OT" w:hAnsi="Phetsarath OT" w:cs="Phetsarath OT"/>
          <w:b/>
          <w:bCs/>
          <w:w w:val="95"/>
          <w:position w:val="3"/>
          <w:sz w:val="42"/>
          <w:szCs w:val="42"/>
          <w:lang w:bidi="lo-LA"/>
        </w:rPr>
      </w:pPr>
      <w:r w:rsidRPr="00C76F4B">
        <w:rPr>
          <w:rFonts w:ascii="Phetsarath OT" w:eastAsia="Phetsarath OT" w:hAnsi="Phetsarath OT" w:cs="Phetsarath OT"/>
          <w:b/>
          <w:bCs/>
          <w:w w:val="95"/>
          <w:position w:val="3"/>
          <w:sz w:val="42"/>
          <w:szCs w:val="42"/>
          <w:cs/>
          <w:lang w:bidi="lo-LA"/>
        </w:rPr>
        <w:t>ໃບປ</w:t>
      </w:r>
      <w:r w:rsidRPr="00C76F4B">
        <w:rPr>
          <w:rFonts w:ascii="Phetsarath OT" w:eastAsia="Phetsarath OT" w:hAnsi="Phetsarath OT" w:cs="Phetsarath OT"/>
          <w:b/>
          <w:bCs/>
          <w:spacing w:val="2"/>
          <w:w w:val="95"/>
          <w:position w:val="3"/>
          <w:sz w:val="42"/>
          <w:szCs w:val="42"/>
          <w:cs/>
          <w:lang w:bidi="lo-LA"/>
        </w:rPr>
        <w:t>ະ</w:t>
      </w:r>
      <w:r w:rsidRPr="00C76F4B">
        <w:rPr>
          <w:rFonts w:ascii="Phetsarath OT" w:eastAsia="Phetsarath OT" w:hAnsi="Phetsarath OT" w:cs="Phetsarath OT"/>
          <w:b/>
          <w:bCs/>
          <w:w w:val="95"/>
          <w:position w:val="3"/>
          <w:sz w:val="42"/>
          <w:szCs w:val="42"/>
          <w:cs/>
          <w:lang w:bidi="lo-LA"/>
        </w:rPr>
        <w:t>ຕ</w:t>
      </w:r>
      <w:r w:rsidR="004D1C5B" w:rsidRPr="00C76F4B">
        <w:rPr>
          <w:rFonts w:ascii="Phetsarath OT" w:eastAsia="Phetsarath OT" w:hAnsi="Phetsarath OT" w:cs="Phetsarath OT" w:hint="cs"/>
          <w:b/>
          <w:bCs/>
          <w:w w:val="95"/>
          <w:position w:val="3"/>
          <w:sz w:val="42"/>
          <w:szCs w:val="42"/>
          <w:cs/>
          <w:lang w:bidi="lo-LA"/>
        </w:rPr>
        <w:t>ິ</w:t>
      </w:r>
      <w:r w:rsidRPr="00C76F4B">
        <w:rPr>
          <w:rFonts w:ascii="Phetsarath OT" w:eastAsia="Phetsarath OT" w:hAnsi="Phetsarath OT" w:cs="Phetsarath OT"/>
          <w:b/>
          <w:bCs/>
          <w:w w:val="95"/>
          <w:position w:val="3"/>
          <w:sz w:val="42"/>
          <w:szCs w:val="42"/>
          <w:cs/>
          <w:lang w:bidi="lo-LA"/>
        </w:rPr>
        <w:t>ຍ</w:t>
      </w:r>
      <w:r w:rsidRPr="00C76F4B">
        <w:rPr>
          <w:rFonts w:ascii="Phetsarath OT" w:eastAsia="Phetsarath OT" w:hAnsi="Phetsarath OT" w:cs="Phetsarath OT"/>
          <w:b/>
          <w:bCs/>
          <w:spacing w:val="1"/>
          <w:w w:val="95"/>
          <w:position w:val="3"/>
          <w:sz w:val="42"/>
          <w:szCs w:val="42"/>
          <w:cs/>
          <w:lang w:bidi="lo-LA"/>
        </w:rPr>
        <w:t>າ</w:t>
      </w:r>
      <w:r w:rsidRPr="00C76F4B">
        <w:rPr>
          <w:rFonts w:ascii="Phetsarath OT" w:eastAsia="Phetsarath OT" w:hAnsi="Phetsarath OT" w:cs="Phetsarath OT"/>
          <w:b/>
          <w:bCs/>
          <w:w w:val="95"/>
          <w:position w:val="3"/>
          <w:sz w:val="42"/>
          <w:szCs w:val="42"/>
          <w:cs/>
          <w:lang w:bidi="lo-LA"/>
        </w:rPr>
        <w:t>ນຕ</w:t>
      </w:r>
      <w:r w:rsidR="004D1C5B" w:rsidRPr="00C76F4B">
        <w:rPr>
          <w:rFonts w:ascii="Phetsarath OT" w:eastAsia="Phetsarath OT" w:hAnsi="Phetsarath OT" w:cs="Phetsarath OT" w:hint="cs"/>
          <w:b/>
          <w:bCs/>
          <w:w w:val="95"/>
          <w:position w:val="3"/>
          <w:sz w:val="42"/>
          <w:szCs w:val="42"/>
          <w:cs/>
          <w:lang w:bidi="lo-LA"/>
        </w:rPr>
        <w:t>ົ</w:t>
      </w:r>
      <w:r w:rsidRPr="00C76F4B">
        <w:rPr>
          <w:rFonts w:ascii="Phetsarath OT" w:eastAsia="Phetsarath OT" w:hAnsi="Phetsarath OT" w:cs="Phetsarath OT"/>
          <w:b/>
          <w:bCs/>
          <w:w w:val="95"/>
          <w:position w:val="3"/>
          <w:sz w:val="42"/>
          <w:szCs w:val="42"/>
          <w:cs/>
          <w:lang w:bidi="lo-LA"/>
        </w:rPr>
        <w:t>ນ</w:t>
      </w:r>
    </w:p>
    <w:p w:rsidR="001F7124" w:rsidRPr="00C76F4B" w:rsidRDefault="001F7124" w:rsidP="001F7124">
      <w:pPr>
        <w:spacing w:line="520" w:lineRule="exact"/>
        <w:ind w:left="3634" w:right="3650"/>
        <w:jc w:val="center"/>
        <w:rPr>
          <w:rFonts w:ascii="Phetsarath OT" w:eastAsia="Phetsarath OT" w:hAnsi="Phetsarath OT" w:cs="Phetsarath OT"/>
          <w:sz w:val="52"/>
          <w:szCs w:val="52"/>
        </w:rPr>
      </w:pPr>
    </w:p>
    <w:p w:rsidR="00A17F83" w:rsidRPr="00DD2831" w:rsidRDefault="00AB1EB2" w:rsidP="001F7124">
      <w:pPr>
        <w:spacing w:line="360" w:lineRule="auto"/>
        <w:ind w:left="101" w:right="82"/>
        <w:jc w:val="both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DD2831">
        <w:rPr>
          <w:rFonts w:ascii="Phetsarath OT" w:eastAsia="Phetsarath OT" w:hAnsi="Phetsarath OT" w:cs="Phetsarath OT"/>
          <w:b/>
          <w:bCs/>
          <w:position w:val="5"/>
          <w:sz w:val="24"/>
          <w:szCs w:val="24"/>
          <w:cs/>
          <w:lang w:bidi="lo-LA"/>
        </w:rPr>
        <w:t>ຊ</w:t>
      </w:r>
      <w:r w:rsidR="004D1C5B" w:rsidRPr="00DD2831">
        <w:rPr>
          <w:rFonts w:ascii="Phetsarath OT" w:eastAsia="Phetsarath OT" w:hAnsi="Phetsarath OT" w:cs="Phetsarath OT" w:hint="cs"/>
          <w:b/>
          <w:bCs/>
          <w:position w:val="5"/>
          <w:sz w:val="24"/>
          <w:szCs w:val="24"/>
          <w:cs/>
          <w:lang w:bidi="lo-LA"/>
        </w:rPr>
        <w:t>ື</w:t>
      </w:r>
      <w:r w:rsidR="001F7124" w:rsidRPr="00DD2831">
        <w:rPr>
          <w:rFonts w:ascii="Phetsarath OT" w:eastAsia="Phetsarath OT" w:hAnsi="Phetsarath OT" w:cs="Phetsarath OT" w:hint="cs"/>
          <w:b/>
          <w:bCs/>
          <w:position w:val="5"/>
          <w:sz w:val="24"/>
          <w:szCs w:val="24"/>
          <w:cs/>
          <w:lang w:bidi="lo-LA"/>
        </w:rPr>
        <w:t>່</w:t>
      </w:r>
      <w:r w:rsidRPr="00DD2831">
        <w:rPr>
          <w:rFonts w:ascii="Phetsarath OT" w:eastAsia="Phetsarath OT" w:hAnsi="Phetsarath OT" w:cs="Phetsarath OT"/>
          <w:b/>
          <w:bCs/>
          <w:position w:val="5"/>
          <w:sz w:val="24"/>
          <w:szCs w:val="24"/>
        </w:rPr>
        <w:t xml:space="preserve"> </w:t>
      </w:r>
      <w:r w:rsidRPr="00DD2831">
        <w:rPr>
          <w:rFonts w:ascii="Phetsarath OT" w:eastAsia="Phetsarath OT" w:hAnsi="Phetsarath OT" w:cs="Phetsarath OT"/>
          <w:b/>
          <w:bCs/>
          <w:position w:val="5"/>
          <w:sz w:val="24"/>
          <w:szCs w:val="24"/>
          <w:cs/>
          <w:lang w:bidi="lo-LA"/>
        </w:rPr>
        <w:t>ແ</w:t>
      </w:r>
      <w:r w:rsidRPr="00DD2831">
        <w:rPr>
          <w:rFonts w:ascii="Phetsarath OT" w:eastAsia="Phetsarath OT" w:hAnsi="Phetsarath OT" w:cs="Phetsarath OT"/>
          <w:b/>
          <w:bCs/>
          <w:spacing w:val="-2"/>
          <w:position w:val="5"/>
          <w:sz w:val="24"/>
          <w:szCs w:val="24"/>
          <w:cs/>
          <w:lang w:bidi="lo-LA"/>
        </w:rPr>
        <w:t>ລ</w:t>
      </w:r>
      <w:r w:rsidRPr="00DD2831">
        <w:rPr>
          <w:rFonts w:ascii="Phetsarath OT" w:eastAsia="Phetsarath OT" w:hAnsi="Phetsarath OT" w:cs="Phetsarath OT"/>
          <w:b/>
          <w:bCs/>
          <w:position w:val="5"/>
          <w:sz w:val="24"/>
          <w:szCs w:val="24"/>
          <w:cs/>
          <w:lang w:bidi="lo-LA"/>
        </w:rPr>
        <w:t>ະ</w:t>
      </w:r>
      <w:r w:rsidRPr="00DD2831">
        <w:rPr>
          <w:rFonts w:ascii="Phetsarath OT" w:eastAsia="Phetsarath OT" w:hAnsi="Phetsarath OT" w:cs="Phetsarath OT"/>
          <w:b/>
          <w:bCs/>
          <w:position w:val="5"/>
          <w:sz w:val="24"/>
          <w:szCs w:val="24"/>
        </w:rPr>
        <w:t xml:space="preserve"> </w:t>
      </w:r>
      <w:r w:rsidRPr="00DD2831">
        <w:rPr>
          <w:rFonts w:ascii="Phetsarath OT" w:eastAsia="Phetsarath OT" w:hAnsi="Phetsarath OT" w:cs="Phetsarath OT"/>
          <w:b/>
          <w:bCs/>
          <w:spacing w:val="-2"/>
          <w:position w:val="5"/>
          <w:sz w:val="24"/>
          <w:szCs w:val="24"/>
          <w:cs/>
          <w:lang w:bidi="lo-LA"/>
        </w:rPr>
        <w:t>ນ</w:t>
      </w:r>
      <w:r w:rsidRPr="00DD2831">
        <w:rPr>
          <w:rFonts w:ascii="Phetsarath OT" w:eastAsia="Phetsarath OT" w:hAnsi="Phetsarath OT" w:cs="Phetsarath OT"/>
          <w:b/>
          <w:bCs/>
          <w:position w:val="5"/>
          <w:sz w:val="24"/>
          <w:szCs w:val="24"/>
          <w:cs/>
          <w:lang w:bidi="lo-LA"/>
        </w:rPr>
        <w:t>າ</w:t>
      </w:r>
      <w:r w:rsidRPr="00DD2831">
        <w:rPr>
          <w:rFonts w:ascii="Phetsarath OT" w:eastAsia="Phetsarath OT" w:hAnsi="Phetsarath OT" w:cs="Phetsarath OT"/>
          <w:b/>
          <w:bCs/>
          <w:spacing w:val="2"/>
          <w:position w:val="5"/>
          <w:sz w:val="24"/>
          <w:szCs w:val="24"/>
          <w:cs/>
          <w:lang w:bidi="lo-LA"/>
        </w:rPr>
        <w:t>ມ</w:t>
      </w:r>
      <w:r w:rsidRPr="00DD2831">
        <w:rPr>
          <w:rFonts w:ascii="Phetsarath OT" w:eastAsia="Phetsarath OT" w:hAnsi="Phetsarath OT" w:cs="Phetsarath OT"/>
          <w:b/>
          <w:bCs/>
          <w:spacing w:val="-2"/>
          <w:position w:val="5"/>
          <w:sz w:val="24"/>
          <w:szCs w:val="24"/>
          <w:cs/>
          <w:lang w:bidi="lo-LA"/>
        </w:rPr>
        <w:t>ສ</w:t>
      </w:r>
      <w:r w:rsidRPr="00DD2831">
        <w:rPr>
          <w:rFonts w:ascii="Phetsarath OT" w:eastAsia="Phetsarath OT" w:hAnsi="Phetsarath OT" w:cs="Phetsarath OT"/>
          <w:b/>
          <w:bCs/>
          <w:spacing w:val="-1"/>
          <w:position w:val="5"/>
          <w:sz w:val="24"/>
          <w:szCs w:val="24"/>
          <w:cs/>
          <w:lang w:bidi="lo-LA"/>
        </w:rPr>
        <w:t>ະ</w:t>
      </w:r>
      <w:r w:rsidRPr="00DD2831">
        <w:rPr>
          <w:rFonts w:ascii="Phetsarath OT" w:eastAsia="Phetsarath OT" w:hAnsi="Phetsarath OT" w:cs="Phetsarath OT"/>
          <w:b/>
          <w:bCs/>
          <w:spacing w:val="2"/>
          <w:position w:val="5"/>
          <w:sz w:val="24"/>
          <w:szCs w:val="24"/>
          <w:cs/>
          <w:lang w:bidi="lo-LA"/>
        </w:rPr>
        <w:t>ກ</w:t>
      </w:r>
      <w:r w:rsidR="004D1C5B" w:rsidRPr="00DD2831">
        <w:rPr>
          <w:rFonts w:ascii="Phetsarath OT" w:eastAsia="Phetsarath OT" w:hAnsi="Phetsarath OT" w:cs="Phetsarath OT" w:hint="cs"/>
          <w:b/>
          <w:bCs/>
          <w:spacing w:val="2"/>
          <w:position w:val="5"/>
          <w:sz w:val="24"/>
          <w:szCs w:val="24"/>
          <w:cs/>
          <w:lang w:bidi="lo-LA"/>
        </w:rPr>
        <w:t>ຸ</w:t>
      </w:r>
      <w:r w:rsidRPr="00DD2831">
        <w:rPr>
          <w:rFonts w:ascii="Phetsarath OT" w:eastAsia="Phetsarath OT" w:hAnsi="Phetsarath OT" w:cs="Phetsarath OT"/>
          <w:b/>
          <w:bCs/>
          <w:position w:val="5"/>
          <w:sz w:val="24"/>
          <w:szCs w:val="24"/>
          <w:cs/>
          <w:lang w:bidi="lo-LA"/>
        </w:rPr>
        <w:t>ນ</w:t>
      </w:r>
      <w:r w:rsidRPr="00DD2831">
        <w:rPr>
          <w:rFonts w:ascii="Phetsarath OT" w:eastAsia="Phetsarath OT" w:hAnsi="Phetsarath OT" w:cs="Phetsarath OT"/>
          <w:b/>
          <w:bCs/>
          <w:position w:val="5"/>
          <w:sz w:val="24"/>
          <w:szCs w:val="24"/>
        </w:rPr>
        <w:t xml:space="preserve"> </w:t>
      </w:r>
      <w:r w:rsidRPr="00DD2831">
        <w:rPr>
          <w:rFonts w:ascii="Phetsarath OT" w:eastAsia="Phetsarath OT" w:hAnsi="Phetsarath OT" w:cs="Phetsarath OT"/>
          <w:b/>
          <w:bCs/>
          <w:spacing w:val="2"/>
          <w:position w:val="5"/>
          <w:sz w:val="24"/>
          <w:szCs w:val="24"/>
          <w:cs/>
          <w:lang w:bidi="lo-LA"/>
        </w:rPr>
        <w:t>ຂ</w:t>
      </w:r>
      <w:r w:rsidRPr="00DD2831">
        <w:rPr>
          <w:rFonts w:ascii="Phetsarath OT" w:eastAsia="Phetsarath OT" w:hAnsi="Phetsarath OT" w:cs="Phetsarath OT"/>
          <w:b/>
          <w:bCs/>
          <w:spacing w:val="-2"/>
          <w:position w:val="5"/>
          <w:sz w:val="24"/>
          <w:szCs w:val="24"/>
          <w:cs/>
          <w:lang w:bidi="lo-LA"/>
        </w:rPr>
        <w:t>ອ</w:t>
      </w:r>
      <w:r w:rsidRPr="00DD2831">
        <w:rPr>
          <w:rFonts w:ascii="Phetsarath OT" w:eastAsia="Phetsarath OT" w:hAnsi="Phetsarath OT" w:cs="Phetsarath OT"/>
          <w:b/>
          <w:bCs/>
          <w:spacing w:val="-1"/>
          <w:position w:val="5"/>
          <w:sz w:val="24"/>
          <w:szCs w:val="24"/>
          <w:cs/>
          <w:lang w:bidi="lo-LA"/>
        </w:rPr>
        <w:t>ງ</w:t>
      </w:r>
      <w:r w:rsidRPr="00DD2831">
        <w:rPr>
          <w:rFonts w:ascii="Phetsarath OT" w:eastAsia="Phetsarath OT" w:hAnsi="Phetsarath OT" w:cs="Phetsarath OT"/>
          <w:b/>
          <w:bCs/>
          <w:spacing w:val="-2"/>
          <w:position w:val="5"/>
          <w:sz w:val="24"/>
          <w:szCs w:val="24"/>
          <w:cs/>
          <w:lang w:bidi="lo-LA"/>
        </w:rPr>
        <w:t>ນ</w:t>
      </w:r>
      <w:r w:rsidR="004D1C5B" w:rsidRPr="00DD2831">
        <w:rPr>
          <w:rFonts w:ascii="Phetsarath OT" w:eastAsia="Phetsarath OT" w:hAnsi="Phetsarath OT" w:cs="Phetsarath OT" w:hint="cs"/>
          <w:b/>
          <w:bCs/>
          <w:spacing w:val="-2"/>
          <w:position w:val="5"/>
          <w:sz w:val="24"/>
          <w:szCs w:val="24"/>
          <w:cs/>
          <w:lang w:bidi="lo-LA"/>
        </w:rPr>
        <w:t>ັ</w:t>
      </w:r>
      <w:r w:rsidRPr="00DD2831">
        <w:rPr>
          <w:rFonts w:ascii="Phetsarath OT" w:eastAsia="Phetsarath OT" w:hAnsi="Phetsarath OT" w:cs="Phetsarath OT"/>
          <w:b/>
          <w:bCs/>
          <w:spacing w:val="2"/>
          <w:position w:val="5"/>
          <w:sz w:val="24"/>
          <w:szCs w:val="24"/>
          <w:cs/>
          <w:lang w:bidi="lo-LA"/>
        </w:rPr>
        <w:t>ກ</w:t>
      </w:r>
      <w:r w:rsidRPr="00DD2831">
        <w:rPr>
          <w:rFonts w:ascii="Phetsarath OT" w:eastAsia="Phetsarath OT" w:hAnsi="Phetsarath OT" w:cs="Phetsarath OT"/>
          <w:b/>
          <w:bCs/>
          <w:position w:val="5"/>
          <w:sz w:val="24"/>
          <w:szCs w:val="24"/>
          <w:cs/>
          <w:lang w:bidi="lo-LA"/>
        </w:rPr>
        <w:t>ຝ</w:t>
      </w:r>
      <w:r w:rsidR="004D1C5B" w:rsidRPr="00DD2831">
        <w:rPr>
          <w:rFonts w:ascii="Phetsarath OT" w:eastAsia="Phetsarath OT" w:hAnsi="Phetsarath OT" w:cs="Phetsarath OT" w:hint="cs"/>
          <w:b/>
          <w:bCs/>
          <w:position w:val="5"/>
          <w:sz w:val="24"/>
          <w:szCs w:val="24"/>
          <w:cs/>
          <w:lang w:bidi="lo-LA"/>
        </w:rPr>
        <w:t>ຶ</w:t>
      </w:r>
      <w:r w:rsidRPr="00DD2831">
        <w:rPr>
          <w:rFonts w:ascii="Phetsarath OT" w:eastAsia="Phetsarath OT" w:hAnsi="Phetsarath OT" w:cs="Phetsarath OT"/>
          <w:b/>
          <w:bCs/>
          <w:spacing w:val="3"/>
          <w:position w:val="5"/>
          <w:sz w:val="24"/>
          <w:szCs w:val="24"/>
          <w:cs/>
          <w:lang w:bidi="lo-LA"/>
        </w:rPr>
        <w:t>ກ</w:t>
      </w:r>
      <w:r w:rsidRPr="00DD2831">
        <w:rPr>
          <w:rFonts w:ascii="Phetsarath OT" w:eastAsia="Phetsarath OT" w:hAnsi="Phetsarath OT" w:cs="Phetsarath OT"/>
          <w:b/>
          <w:bCs/>
          <w:spacing w:val="-1"/>
          <w:position w:val="5"/>
          <w:sz w:val="24"/>
          <w:szCs w:val="24"/>
          <w:cs/>
          <w:lang w:bidi="lo-LA"/>
        </w:rPr>
        <w:t>ງ</w:t>
      </w:r>
      <w:r w:rsidRPr="00DD2831">
        <w:rPr>
          <w:rFonts w:ascii="Phetsarath OT" w:eastAsia="Phetsarath OT" w:hAnsi="Phetsarath OT" w:cs="Phetsarath OT"/>
          <w:b/>
          <w:bCs/>
          <w:position w:val="5"/>
          <w:sz w:val="24"/>
          <w:szCs w:val="24"/>
          <w:cs/>
          <w:lang w:bidi="lo-LA"/>
        </w:rPr>
        <w:t>າ</w:t>
      </w:r>
      <w:r w:rsidRPr="00DD2831">
        <w:rPr>
          <w:rFonts w:ascii="Phetsarath OT" w:eastAsia="Phetsarath OT" w:hAnsi="Phetsarath OT" w:cs="Phetsarath OT"/>
          <w:b/>
          <w:bCs/>
          <w:spacing w:val="-1"/>
          <w:position w:val="5"/>
          <w:sz w:val="24"/>
          <w:szCs w:val="24"/>
          <w:cs/>
          <w:lang w:bidi="lo-LA"/>
        </w:rPr>
        <w:t>ນ</w:t>
      </w:r>
      <w:r w:rsidRPr="00DD2831">
        <w:rPr>
          <w:rFonts w:ascii="Phetsarath OT" w:eastAsia="Phetsarath OT" w:hAnsi="Phetsarath OT" w:cs="Phetsarath OT"/>
          <w:b/>
          <w:bCs/>
          <w:position w:val="5"/>
          <w:sz w:val="24"/>
          <w:szCs w:val="24"/>
        </w:rPr>
        <w:t>:</w:t>
      </w:r>
      <w:r w:rsidR="004D1C5B" w:rsidRPr="00DD2831">
        <w:rPr>
          <w:rFonts w:ascii="Phetsarath OT" w:eastAsia="Phetsarath OT" w:hAnsi="Phetsarath OT" w:cs="Phetsarath OT" w:hint="cs"/>
          <w:b/>
          <w:bCs/>
          <w:position w:val="5"/>
          <w:sz w:val="24"/>
          <w:szCs w:val="24"/>
          <w:cs/>
          <w:lang w:bidi="lo-LA"/>
        </w:rPr>
        <w:t xml:space="preserve"> ............</w:t>
      </w:r>
    </w:p>
    <w:p w:rsidR="00A17F83" w:rsidRPr="004F3901" w:rsidRDefault="00AB1EB2" w:rsidP="001F7124">
      <w:pPr>
        <w:spacing w:line="360" w:lineRule="auto"/>
        <w:ind w:left="101" w:right="82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D2831">
        <w:rPr>
          <w:rFonts w:ascii="Phetsarath OT" w:eastAsia="Phetsarath OT" w:hAnsi="Phetsarath OT" w:cs="Phetsarath OT"/>
          <w:b/>
          <w:bCs/>
          <w:spacing w:val="4"/>
          <w:sz w:val="24"/>
          <w:szCs w:val="24"/>
          <w:cs/>
          <w:lang w:bidi="lo-LA"/>
        </w:rPr>
        <w:t>ໃ</w:t>
      </w:r>
      <w:r w:rsidRPr="00DD2831">
        <w:rPr>
          <w:rFonts w:ascii="Phetsarath OT" w:eastAsia="Phetsarath OT" w:hAnsi="Phetsarath OT" w:cs="Phetsarath OT"/>
          <w:b/>
          <w:bCs/>
          <w:spacing w:val="-2"/>
          <w:sz w:val="24"/>
          <w:szCs w:val="24"/>
          <w:cs/>
          <w:lang w:bidi="lo-LA"/>
        </w:rPr>
        <w:t>ບຢ</w:t>
      </w:r>
      <w:r w:rsidR="004D1C5B" w:rsidRPr="00DD2831">
        <w:rPr>
          <w:rFonts w:ascii="Phetsarath OT" w:eastAsia="Phetsarath OT" w:hAnsi="Phetsarath OT" w:cs="Phetsarath OT" w:hint="cs"/>
          <w:b/>
          <w:bCs/>
          <w:spacing w:val="-2"/>
          <w:sz w:val="24"/>
          <w:szCs w:val="24"/>
          <w:cs/>
          <w:lang w:bidi="lo-LA"/>
        </w:rPr>
        <w:t>ັ້</w:t>
      </w:r>
      <w:r w:rsidRPr="00DD2831">
        <w:rPr>
          <w:rFonts w:ascii="Phetsarath OT" w:eastAsia="Phetsarath OT" w:hAnsi="Phetsarath OT" w:cs="Phetsarath OT"/>
          <w:b/>
          <w:bCs/>
          <w:spacing w:val="2"/>
          <w:sz w:val="24"/>
          <w:szCs w:val="24"/>
          <w:cs/>
          <w:lang w:bidi="lo-LA"/>
        </w:rPr>
        <w:t>ງ</w:t>
      </w:r>
      <w:r w:rsidRPr="00DD2831">
        <w:rPr>
          <w:rFonts w:ascii="Phetsarath OT" w:eastAsia="Phetsarath OT" w:hAnsi="Phetsarath OT" w:cs="Phetsarath OT"/>
          <w:b/>
          <w:bCs/>
          <w:spacing w:val="-2"/>
          <w:sz w:val="24"/>
          <w:szCs w:val="24"/>
          <w:cs/>
          <w:lang w:bidi="lo-LA"/>
        </w:rPr>
        <w:t>ຢ</w:t>
      </w:r>
      <w:r w:rsidR="004D1C5B" w:rsidRPr="00DD2831">
        <w:rPr>
          <w:rFonts w:ascii="Phetsarath OT" w:eastAsia="Phetsarath OT" w:hAnsi="Phetsarath OT" w:cs="Phetsarath OT" w:hint="cs"/>
          <w:b/>
          <w:bCs/>
          <w:spacing w:val="-2"/>
          <w:sz w:val="24"/>
          <w:szCs w:val="24"/>
          <w:cs/>
          <w:lang w:bidi="lo-LA"/>
        </w:rPr>
        <w:t>ື</w:t>
      </w:r>
      <w:r w:rsidRPr="00DD2831">
        <w:rPr>
          <w:rFonts w:ascii="Phetsarath OT" w:eastAsia="Phetsarath OT" w:hAnsi="Phetsarath OT" w:cs="Phetsarath OT"/>
          <w:b/>
          <w:bCs/>
          <w:spacing w:val="2"/>
          <w:sz w:val="24"/>
          <w:szCs w:val="24"/>
          <w:cs/>
          <w:lang w:bidi="lo-LA"/>
        </w:rPr>
        <w:t>ນ</w:t>
      </w:r>
      <w:r w:rsidRPr="00DD2831">
        <w:rPr>
          <w:rFonts w:ascii="Phetsarath OT" w:eastAsia="Phetsarath OT" w:hAnsi="Phetsarath OT" w:cs="Phetsarath OT"/>
          <w:b/>
          <w:bCs/>
          <w:spacing w:val="-2"/>
          <w:sz w:val="24"/>
          <w:szCs w:val="24"/>
          <w:cs/>
          <w:lang w:bidi="lo-LA"/>
        </w:rPr>
        <w:t>ສ</w:t>
      </w:r>
      <w:r w:rsidRPr="00DD2831">
        <w:rPr>
          <w:rFonts w:ascii="Phetsarath OT" w:eastAsia="Phetsarath OT" w:hAnsi="Phetsarath OT" w:cs="Phetsarath OT"/>
          <w:b/>
          <w:bCs/>
          <w:spacing w:val="2"/>
          <w:sz w:val="24"/>
          <w:szCs w:val="24"/>
          <w:cs/>
          <w:lang w:bidi="lo-LA"/>
        </w:rPr>
        <w:t>ອ</w:t>
      </w:r>
      <w:r w:rsidRPr="00DD2831">
        <w:rPr>
          <w:rFonts w:ascii="Phetsarath OT" w:eastAsia="Phetsarath OT" w:hAnsi="Phetsarath OT" w:cs="Phetsarath OT"/>
          <w:b/>
          <w:bCs/>
          <w:spacing w:val="-2"/>
          <w:sz w:val="24"/>
          <w:szCs w:val="24"/>
          <w:cs/>
          <w:lang w:bidi="lo-LA"/>
        </w:rPr>
        <w:t>ບ</w:t>
      </w:r>
      <w:r w:rsidRPr="00DD2831">
        <w:rPr>
          <w:rFonts w:ascii="Phetsarath OT" w:eastAsia="Phetsarath OT" w:hAnsi="Phetsarath OT" w:cs="Phetsarath OT"/>
          <w:b/>
          <w:bCs/>
          <w:spacing w:val="3"/>
          <w:sz w:val="24"/>
          <w:szCs w:val="24"/>
          <w:cs/>
          <w:lang w:bidi="lo-LA"/>
        </w:rPr>
        <w:t>ເ</w:t>
      </w:r>
      <w:r w:rsidRPr="00DD2831">
        <w:rPr>
          <w:rFonts w:ascii="Phetsarath OT" w:eastAsia="Phetsarath OT" w:hAnsi="Phetsarath OT" w:cs="Phetsarath OT"/>
          <w:b/>
          <w:bCs/>
          <w:spacing w:val="-2"/>
          <w:sz w:val="24"/>
          <w:szCs w:val="24"/>
          <w:cs/>
          <w:lang w:bidi="lo-LA"/>
        </w:rPr>
        <w:t>ສ</w:t>
      </w:r>
      <w:r w:rsidR="004D1C5B" w:rsidRPr="00DD2831">
        <w:rPr>
          <w:rFonts w:ascii="Phetsarath OT" w:eastAsia="Phetsarath OT" w:hAnsi="Phetsarath OT" w:cs="Phetsarath OT" w:hint="cs"/>
          <w:b/>
          <w:bCs/>
          <w:spacing w:val="-2"/>
          <w:sz w:val="24"/>
          <w:szCs w:val="24"/>
          <w:cs/>
          <w:lang w:bidi="lo-LA"/>
        </w:rPr>
        <w:t>ັ</w:t>
      </w:r>
      <w:r w:rsidRPr="00DD2831">
        <w:rPr>
          <w:rFonts w:ascii="Phetsarath OT" w:eastAsia="Phetsarath OT" w:hAnsi="Phetsarath OT" w:cs="Phetsarath OT"/>
          <w:b/>
          <w:bCs/>
          <w:spacing w:val="2"/>
          <w:sz w:val="24"/>
          <w:szCs w:val="24"/>
          <w:cs/>
          <w:lang w:bidi="lo-LA"/>
        </w:rPr>
        <w:t>ງ</w:t>
      </w:r>
      <w:r w:rsidRPr="00DD2831">
        <w:rPr>
          <w:rFonts w:ascii="Phetsarath OT" w:eastAsia="Phetsarath OT" w:hAnsi="Phetsarath OT" w:cs="Phetsarath OT"/>
          <w:b/>
          <w:bCs/>
          <w:spacing w:val="-2"/>
          <w:sz w:val="24"/>
          <w:szCs w:val="24"/>
          <w:cs/>
          <w:lang w:bidi="lo-LA"/>
        </w:rPr>
        <w:t>ຈ</w:t>
      </w:r>
      <w:r w:rsidR="004D1C5B" w:rsidRPr="00DD2831">
        <w:rPr>
          <w:rFonts w:ascii="Phetsarath OT" w:eastAsia="Phetsarath OT" w:hAnsi="Phetsarath OT" w:cs="Phetsarath OT" w:hint="cs"/>
          <w:b/>
          <w:bCs/>
          <w:spacing w:val="-2"/>
          <w:sz w:val="24"/>
          <w:szCs w:val="24"/>
          <w:cs/>
          <w:lang w:bidi="lo-LA"/>
        </w:rPr>
        <w:t>ົ</w:t>
      </w:r>
      <w:r w:rsidRPr="00DD2831">
        <w:rPr>
          <w:rFonts w:ascii="Phetsarath OT" w:eastAsia="Phetsarath OT" w:hAnsi="Phetsarath OT" w:cs="Phetsarath OT"/>
          <w:b/>
          <w:bCs/>
          <w:spacing w:val="-2"/>
          <w:sz w:val="24"/>
          <w:szCs w:val="24"/>
          <w:cs/>
          <w:lang w:bidi="lo-LA"/>
        </w:rPr>
        <w:t>ບ</w:t>
      </w:r>
      <w:r w:rsidRPr="00DD2831">
        <w:rPr>
          <w:rFonts w:ascii="Phetsarath OT" w:eastAsia="Phetsarath OT" w:hAnsi="Phetsarath OT" w:cs="Phetsarath OT"/>
          <w:b/>
          <w:bCs/>
          <w:spacing w:val="1"/>
          <w:sz w:val="24"/>
          <w:szCs w:val="24"/>
          <w:cs/>
          <w:lang w:bidi="lo-LA"/>
        </w:rPr>
        <w:t>ຫ</w:t>
      </w:r>
      <w:r w:rsidR="004D1C5B" w:rsidRPr="00DD2831">
        <w:rPr>
          <w:rFonts w:ascii="Phetsarath OT" w:eastAsia="Phetsarath OT" w:hAnsi="Phetsarath OT" w:cs="Phetsarath OT" w:hint="cs"/>
          <w:b/>
          <w:bCs/>
          <w:spacing w:val="1"/>
          <w:sz w:val="24"/>
          <w:szCs w:val="24"/>
          <w:cs/>
          <w:lang w:bidi="lo-LA"/>
        </w:rPr>
        <w:t>ລັ</w:t>
      </w:r>
      <w:r w:rsidRPr="00DD2831">
        <w:rPr>
          <w:rFonts w:ascii="Phetsarath OT" w:eastAsia="Phetsarath OT" w:hAnsi="Phetsarath OT" w:cs="Phetsarath OT"/>
          <w:b/>
          <w:bCs/>
          <w:spacing w:val="2"/>
          <w:sz w:val="24"/>
          <w:szCs w:val="24"/>
          <w:cs/>
          <w:lang w:bidi="lo-LA"/>
        </w:rPr>
        <w:t>ກ</w:t>
      </w:r>
      <w:r w:rsidRPr="00DD2831">
        <w:rPr>
          <w:rFonts w:ascii="Phetsarath OT" w:eastAsia="Phetsarath OT" w:hAnsi="Phetsarath OT" w:cs="Phetsarath OT"/>
          <w:b/>
          <w:bCs/>
          <w:spacing w:val="-2"/>
          <w:sz w:val="24"/>
          <w:szCs w:val="24"/>
          <w:cs/>
          <w:lang w:bidi="lo-LA"/>
        </w:rPr>
        <w:t>ສ</w:t>
      </w:r>
      <w:r w:rsidR="004D1C5B" w:rsidRPr="00DD2831">
        <w:rPr>
          <w:rFonts w:ascii="Phetsarath OT" w:eastAsia="Phetsarath OT" w:hAnsi="Phetsarath OT" w:cs="Phetsarath OT" w:hint="cs"/>
          <w:b/>
          <w:bCs/>
          <w:spacing w:val="-2"/>
          <w:sz w:val="24"/>
          <w:szCs w:val="24"/>
          <w:cs/>
          <w:lang w:bidi="lo-LA"/>
        </w:rPr>
        <w:t>ູ</w:t>
      </w:r>
      <w:r w:rsidRPr="00DD2831">
        <w:rPr>
          <w:rFonts w:ascii="Phetsarath OT" w:eastAsia="Phetsarath OT" w:hAnsi="Phetsarath OT" w:cs="Phetsarath OT"/>
          <w:b/>
          <w:bCs/>
          <w:spacing w:val="2"/>
          <w:sz w:val="24"/>
          <w:szCs w:val="24"/>
          <w:cs/>
          <w:lang w:bidi="lo-LA"/>
        </w:rPr>
        <w:t>ດ</w:t>
      </w:r>
      <w:r w:rsidRPr="00DD2831">
        <w:rPr>
          <w:rFonts w:ascii="Phetsarath OT" w:eastAsia="Phetsarath OT" w:hAnsi="Phetsarath OT" w:cs="Phetsarath OT"/>
          <w:b/>
          <w:bCs/>
          <w:spacing w:val="-2"/>
          <w:sz w:val="24"/>
          <w:szCs w:val="24"/>
          <w:cs/>
          <w:lang w:bidi="lo-LA"/>
        </w:rPr>
        <w:t>ວ</w:t>
      </w:r>
      <w:r w:rsidR="004D1C5B" w:rsidRPr="00DD2831">
        <w:rPr>
          <w:rFonts w:ascii="Phetsarath OT" w:eastAsia="Phetsarath OT" w:hAnsi="Phetsarath OT" w:cs="Phetsarath OT" w:hint="cs"/>
          <w:b/>
          <w:bCs/>
          <w:spacing w:val="-2"/>
          <w:sz w:val="24"/>
          <w:szCs w:val="24"/>
          <w:cs/>
          <w:lang w:bidi="lo-LA"/>
        </w:rPr>
        <w:t>ິ</w:t>
      </w:r>
      <w:r w:rsidRPr="00DD2831">
        <w:rPr>
          <w:rFonts w:ascii="Phetsarath OT" w:eastAsia="Phetsarath OT" w:hAnsi="Phetsarath OT" w:cs="Phetsarath OT"/>
          <w:b/>
          <w:bCs/>
          <w:spacing w:val="-2"/>
          <w:sz w:val="24"/>
          <w:szCs w:val="24"/>
          <w:cs/>
          <w:lang w:bidi="lo-LA"/>
        </w:rPr>
        <w:t>ຊ</w:t>
      </w:r>
      <w:r w:rsidRPr="00DD2831">
        <w:rPr>
          <w:rFonts w:ascii="Phetsarath OT" w:eastAsia="Phetsarath OT" w:hAnsi="Phetsarath OT" w:cs="Phetsarath OT"/>
          <w:b/>
          <w:bCs/>
          <w:spacing w:val="3"/>
          <w:sz w:val="24"/>
          <w:szCs w:val="24"/>
          <w:cs/>
          <w:lang w:bidi="lo-LA"/>
        </w:rPr>
        <w:t>າ</w:t>
      </w:r>
      <w:r w:rsidRPr="00DD2831">
        <w:rPr>
          <w:rFonts w:ascii="Phetsarath OT" w:eastAsia="Phetsarath OT" w:hAnsi="Phetsarath OT" w:cs="Phetsarath OT"/>
          <w:b/>
          <w:bCs/>
          <w:spacing w:val="-2"/>
          <w:sz w:val="24"/>
          <w:szCs w:val="24"/>
          <w:cs/>
          <w:lang w:bidi="lo-LA"/>
        </w:rPr>
        <w:t>ຊ</w:t>
      </w:r>
      <w:r w:rsidR="004D1C5B" w:rsidRPr="00DD2831">
        <w:rPr>
          <w:rFonts w:ascii="Phetsarath OT" w:eastAsia="Phetsarath OT" w:hAnsi="Phetsarath OT" w:cs="Phetsarath OT" w:hint="cs"/>
          <w:b/>
          <w:bCs/>
          <w:spacing w:val="-2"/>
          <w:sz w:val="24"/>
          <w:szCs w:val="24"/>
          <w:cs/>
          <w:lang w:bidi="lo-LA"/>
        </w:rPr>
        <w:t>ີ</w:t>
      </w:r>
      <w:r w:rsidRPr="00DD2831">
        <w:rPr>
          <w:rFonts w:ascii="Phetsarath OT" w:eastAsia="Phetsarath OT" w:hAnsi="Phetsarath OT" w:cs="Phetsarath OT"/>
          <w:b/>
          <w:bCs/>
          <w:spacing w:val="2"/>
          <w:sz w:val="24"/>
          <w:szCs w:val="24"/>
          <w:cs/>
          <w:lang w:bidi="lo-LA"/>
        </w:rPr>
        <w:t>ບ</w:t>
      </w:r>
      <w:r w:rsidRPr="00DD2831">
        <w:rPr>
          <w:rFonts w:ascii="Phetsarath OT" w:eastAsia="Phetsarath OT" w:hAnsi="Phetsarath OT" w:cs="Phetsarath OT"/>
          <w:b/>
          <w:bCs/>
          <w:spacing w:val="-2"/>
          <w:sz w:val="24"/>
          <w:szCs w:val="24"/>
          <w:cs/>
          <w:lang w:bidi="lo-LA"/>
        </w:rPr>
        <w:t>ຊ</w:t>
      </w:r>
      <w:r w:rsidR="004D1C5B" w:rsidRPr="00DD2831">
        <w:rPr>
          <w:rFonts w:ascii="Phetsarath OT" w:eastAsia="Phetsarath OT" w:hAnsi="Phetsarath OT" w:cs="Phetsarath OT" w:hint="cs"/>
          <w:b/>
          <w:bCs/>
          <w:spacing w:val="-2"/>
          <w:sz w:val="24"/>
          <w:szCs w:val="24"/>
          <w:cs/>
          <w:lang w:bidi="lo-LA"/>
        </w:rPr>
        <w:t>່</w:t>
      </w:r>
      <w:r w:rsidRPr="00DD2831">
        <w:rPr>
          <w:rFonts w:ascii="Phetsarath OT" w:eastAsia="Phetsarath OT" w:hAnsi="Phetsarath OT" w:cs="Phetsarath OT"/>
          <w:b/>
          <w:bCs/>
          <w:spacing w:val="-1"/>
          <w:sz w:val="24"/>
          <w:szCs w:val="24"/>
          <w:cs/>
          <w:lang w:bidi="lo-LA"/>
        </w:rPr>
        <w:t>ຽ</w:t>
      </w:r>
      <w:r w:rsidRPr="00DD2831">
        <w:rPr>
          <w:rFonts w:ascii="Phetsarath OT" w:eastAsia="Phetsarath OT" w:hAnsi="Phetsarath OT" w:cs="Phetsarath OT"/>
          <w:b/>
          <w:bCs/>
          <w:spacing w:val="2"/>
          <w:sz w:val="24"/>
          <w:szCs w:val="24"/>
          <w:cs/>
          <w:lang w:bidi="lo-LA"/>
        </w:rPr>
        <w:t>ວ</w:t>
      </w:r>
      <w:r w:rsidRPr="00DD2831">
        <w:rPr>
          <w:rFonts w:ascii="Phetsarath OT" w:eastAsia="Phetsarath OT" w:hAnsi="Phetsarath OT" w:cs="Phetsarath OT"/>
          <w:b/>
          <w:bCs/>
          <w:spacing w:val="-2"/>
          <w:sz w:val="24"/>
          <w:szCs w:val="24"/>
          <w:cs/>
          <w:lang w:bidi="lo-LA"/>
        </w:rPr>
        <w:t>ຊ</w:t>
      </w:r>
      <w:r w:rsidRPr="00DD2831">
        <w:rPr>
          <w:rFonts w:ascii="Phetsarath OT" w:eastAsia="Phetsarath OT" w:hAnsi="Phetsarath OT" w:cs="Phetsarath OT"/>
          <w:b/>
          <w:bCs/>
          <w:spacing w:val="3"/>
          <w:sz w:val="24"/>
          <w:szCs w:val="24"/>
          <w:cs/>
          <w:lang w:bidi="lo-LA"/>
        </w:rPr>
        <w:t>າ</w:t>
      </w:r>
      <w:r w:rsidRPr="00DD2831">
        <w:rPr>
          <w:rFonts w:ascii="Phetsarath OT" w:eastAsia="Phetsarath OT" w:hAnsi="Phetsarath OT" w:cs="Phetsarath OT"/>
          <w:b/>
          <w:bCs/>
          <w:spacing w:val="-2"/>
          <w:sz w:val="24"/>
          <w:szCs w:val="24"/>
          <w:cs/>
          <w:lang w:bidi="lo-LA"/>
        </w:rPr>
        <w:t>ນບ</w:t>
      </w:r>
      <w:r w:rsidR="004D1C5B" w:rsidRPr="00DD2831">
        <w:rPr>
          <w:rFonts w:ascii="Phetsarath OT" w:eastAsia="Phetsarath OT" w:hAnsi="Phetsarath OT" w:cs="Phetsarath OT" w:hint="cs"/>
          <w:b/>
          <w:bCs/>
          <w:spacing w:val="-2"/>
          <w:sz w:val="24"/>
          <w:szCs w:val="24"/>
          <w:cs/>
          <w:lang w:bidi="lo-LA"/>
        </w:rPr>
        <w:t>ັ</w:t>
      </w:r>
      <w:r w:rsidR="004D1C5B" w:rsidRPr="00DD2831">
        <w:rPr>
          <w:rFonts w:ascii="Phetsarath OT" w:eastAsia="Phetsarath OT" w:hAnsi="Phetsarath OT" w:cs="Phetsarath OT"/>
          <w:b/>
          <w:bCs/>
          <w:spacing w:val="2"/>
          <w:sz w:val="24"/>
          <w:szCs w:val="24"/>
          <w:cs/>
          <w:lang w:bidi="lo-LA"/>
        </w:rPr>
        <w:t>ນ</w:t>
      </w:r>
      <w:r w:rsidRPr="00DD2831">
        <w:rPr>
          <w:rFonts w:ascii="Phetsarath OT" w:eastAsia="Phetsarath OT" w:hAnsi="Phetsarath OT" w:cs="Phetsarath OT"/>
          <w:b/>
          <w:bCs/>
          <w:spacing w:val="3"/>
          <w:sz w:val="24"/>
          <w:szCs w:val="24"/>
          <w:cs/>
          <w:lang w:bidi="lo-LA"/>
        </w:rPr>
        <w:t>ຊ</w:t>
      </w:r>
      <w:r w:rsidR="004D1C5B" w:rsidRPr="00DD2831">
        <w:rPr>
          <w:rFonts w:ascii="Phetsarath OT" w:eastAsia="Phetsarath OT" w:hAnsi="Phetsarath OT" w:cs="Phetsarath OT" w:hint="cs"/>
          <w:b/>
          <w:bCs/>
          <w:spacing w:val="3"/>
          <w:sz w:val="24"/>
          <w:szCs w:val="24"/>
          <w:cs/>
          <w:lang w:bidi="lo-LA"/>
        </w:rPr>
        <w:t>ີ</w:t>
      </w:r>
      <w:r w:rsidR="000C3E43">
        <w:rPr>
          <w:rFonts w:ascii="Phetsarath OT" w:eastAsia="Phetsarath OT" w:hAnsi="Phetsarath OT" w:cs="Phetsarath OT"/>
          <w:b/>
          <w:bCs/>
          <w:spacing w:val="3"/>
          <w:sz w:val="24"/>
          <w:szCs w:val="24"/>
          <w:lang w:bidi="lo-LA"/>
        </w:rPr>
        <w:t xml:space="preserve"> </w:t>
      </w:r>
      <w:r w:rsidR="00CA2535" w:rsidRPr="00DD2831">
        <w:rPr>
          <w:rFonts w:ascii="Phetsarath OT" w:eastAsia="Phetsarath OT" w:hAnsi="Phetsarath OT" w:cs="Phetsarath OT"/>
          <w:b/>
          <w:bCs/>
          <w:spacing w:val="-1"/>
          <w:sz w:val="24"/>
          <w:szCs w:val="24"/>
          <w:cs/>
          <w:lang w:bidi="lo-LA"/>
        </w:rPr>
        <w:t>ເ</w:t>
      </w:r>
      <w:r w:rsidR="00CA2535" w:rsidRPr="00DD2831">
        <w:rPr>
          <w:rFonts w:ascii="Phetsarath OT" w:eastAsia="Phetsarath OT" w:hAnsi="Phetsarath OT" w:cs="Phetsarath OT"/>
          <w:b/>
          <w:bCs/>
          <w:spacing w:val="-2"/>
          <w:sz w:val="24"/>
          <w:szCs w:val="24"/>
          <w:cs/>
          <w:lang w:bidi="lo-LA"/>
        </w:rPr>
        <w:t>ລກ</w:t>
      </w:r>
      <w:r w:rsidR="00CA2535" w:rsidRPr="00DD2831">
        <w:rPr>
          <w:rFonts w:ascii="Phetsarath OT" w:eastAsia="Phetsarath OT" w:hAnsi="Phetsarath OT" w:cs="Phetsarath OT"/>
          <w:b/>
          <w:bCs/>
          <w:spacing w:val="2"/>
          <w:sz w:val="24"/>
          <w:szCs w:val="24"/>
          <w:cs/>
          <w:lang w:bidi="lo-LA"/>
        </w:rPr>
        <w:t>ທ</w:t>
      </w:r>
      <w:r w:rsidR="00CA2535" w:rsidRPr="00DD2831">
        <w:rPr>
          <w:rFonts w:ascii="Phetsarath OT" w:eastAsia="Phetsarath OT" w:hAnsi="Phetsarath OT" w:cs="Phetsarath OT" w:hint="cs"/>
          <w:b/>
          <w:bCs/>
          <w:spacing w:val="2"/>
          <w:sz w:val="24"/>
          <w:szCs w:val="24"/>
          <w:cs/>
          <w:lang w:bidi="lo-LA"/>
        </w:rPr>
        <w:t>ີ</w:t>
      </w:r>
      <w:r w:rsidR="00CA2535">
        <w:rPr>
          <w:rFonts w:ascii="Phetsarath OT" w:eastAsia="Phetsarath OT" w:hAnsi="Phetsarath OT" w:cs="Phetsarath OT"/>
          <w:b/>
          <w:bCs/>
          <w:spacing w:val="2"/>
          <w:sz w:val="24"/>
          <w:szCs w:val="24"/>
          <w:lang w:bidi="lo-LA"/>
        </w:rPr>
        <w:t xml:space="preserve"> </w:t>
      </w:r>
      <w:r w:rsidR="000C3E43" w:rsidRPr="000C3E43">
        <w:rPr>
          <w:rFonts w:eastAsia="Phetsarath OT"/>
          <w:b/>
          <w:bCs/>
          <w:spacing w:val="3"/>
          <w:sz w:val="24"/>
          <w:szCs w:val="24"/>
          <w:lang w:bidi="lo-LA"/>
        </w:rPr>
        <w:t>(</w:t>
      </w:r>
      <w:proofErr w:type="spellStart"/>
      <w:r w:rsidR="000C3E43" w:rsidRPr="000C3E43">
        <w:rPr>
          <w:rFonts w:eastAsia="Phetsarath OT"/>
          <w:b/>
          <w:bCs/>
          <w:spacing w:val="3"/>
          <w:sz w:val="24"/>
          <w:szCs w:val="24"/>
          <w:lang w:bidi="lo-LA"/>
        </w:rPr>
        <w:t>RegNo</w:t>
      </w:r>
      <w:proofErr w:type="spellEnd"/>
      <w:r w:rsidR="000C3E43" w:rsidRPr="000C3E43">
        <w:rPr>
          <w:rFonts w:eastAsia="Phetsarath OT"/>
          <w:b/>
          <w:bCs/>
          <w:spacing w:val="3"/>
          <w:sz w:val="24"/>
          <w:szCs w:val="24"/>
          <w:lang w:bidi="lo-LA"/>
        </w:rPr>
        <w:t>)</w:t>
      </w:r>
      <w:r w:rsidRPr="000C3E43">
        <w:rPr>
          <w:rFonts w:eastAsia="Phetsarath OT"/>
          <w:b/>
          <w:bCs/>
          <w:sz w:val="24"/>
          <w:szCs w:val="24"/>
        </w:rPr>
        <w:t>:</w:t>
      </w:r>
      <w:r w:rsidR="004D1C5B" w:rsidRPr="004F390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.............</w:t>
      </w:r>
    </w:p>
    <w:p w:rsidR="00A17F83" w:rsidRPr="004F3901" w:rsidRDefault="00C76F4B" w:rsidP="001F7124">
      <w:pPr>
        <w:spacing w:line="360" w:lineRule="auto"/>
        <w:ind w:left="101" w:right="66"/>
        <w:jc w:val="both"/>
        <w:rPr>
          <w:rFonts w:ascii="Phetsarath OT" w:eastAsia="Phetsarath OT" w:hAnsi="Phetsarath OT" w:cs="Phetsarath OT"/>
          <w:sz w:val="24"/>
          <w:szCs w:val="24"/>
        </w:rPr>
      </w:pPr>
      <w:r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ab/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ຂ</w:t>
      </w:r>
      <w:r w:rsidR="004D1C5B" w:rsidRPr="004F3901">
        <w:rPr>
          <w:rFonts w:ascii="Phetsarath OT" w:eastAsia="Phetsarath OT" w:hAnsi="Phetsarath OT" w:cs="Phetsarath OT" w:hint="cs"/>
          <w:spacing w:val="-2"/>
          <w:sz w:val="24"/>
          <w:szCs w:val="24"/>
          <w:cs/>
          <w:lang w:bidi="lo-LA"/>
        </w:rPr>
        <w:t>້</w:t>
      </w:r>
      <w:r w:rsidR="00AB1EB2" w:rsidRPr="004F39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າພ</w:t>
      </w:r>
      <w:r w:rsidR="00AB1EB2" w:rsidRPr="004F3901">
        <w:rPr>
          <w:rFonts w:ascii="Phetsarath OT" w:eastAsia="Phetsarath OT" w:hAnsi="Phetsarath OT" w:cs="Phetsarath OT"/>
          <w:spacing w:val="-1"/>
          <w:sz w:val="24"/>
          <w:szCs w:val="24"/>
          <w:cs/>
          <w:lang w:bidi="lo-LA"/>
        </w:rPr>
        <w:t>ະ</w:t>
      </w:r>
      <w:r w:rsidR="00AB1EB2" w:rsidRPr="004F3901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>ເ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ຈ</w:t>
      </w:r>
      <w:r w:rsidR="004D1C5B" w:rsidRPr="004F3901">
        <w:rPr>
          <w:rFonts w:ascii="Phetsarath OT" w:eastAsia="Phetsarath OT" w:hAnsi="Phetsarath OT" w:cs="Phetsarath OT" w:hint="cs"/>
          <w:spacing w:val="-2"/>
          <w:sz w:val="24"/>
          <w:szCs w:val="24"/>
          <w:cs/>
          <w:lang w:bidi="lo-LA"/>
        </w:rPr>
        <w:t>ົ້</w:t>
      </w:r>
      <w:r w:rsidR="00AB1EB2" w:rsidRPr="004F39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</w:t>
      </w:r>
      <w:r w:rsidR="00AB1EB2" w:rsidRPr="004F3901">
        <w:rPr>
          <w:rFonts w:ascii="Phetsarath OT" w:eastAsia="Phetsarath OT" w:hAnsi="Phetsarath OT" w:cs="Phetsarath OT"/>
          <w:spacing w:val="2"/>
          <w:sz w:val="24"/>
          <w:szCs w:val="24"/>
          <w:cs/>
          <w:lang w:bidi="lo-LA"/>
        </w:rPr>
        <w:t>ຂ</w:t>
      </w:r>
      <w:r w:rsidR="004D1C5B" w:rsidRPr="004F3901">
        <w:rPr>
          <w:rFonts w:ascii="Phetsarath OT" w:eastAsia="Phetsarath OT" w:hAnsi="Phetsarath OT" w:cs="Phetsarath OT" w:hint="cs"/>
          <w:spacing w:val="2"/>
          <w:sz w:val="24"/>
          <w:szCs w:val="24"/>
          <w:cs/>
          <w:lang w:bidi="lo-LA"/>
        </w:rPr>
        <w:t>ໍ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ປ</w:t>
      </w:r>
      <w:r w:rsidR="00AB1EB2" w:rsidRPr="004F3901">
        <w:rPr>
          <w:rFonts w:ascii="Phetsarath OT" w:eastAsia="Phetsarath OT" w:hAnsi="Phetsarath OT" w:cs="Phetsarath OT"/>
          <w:spacing w:val="-1"/>
          <w:sz w:val="24"/>
          <w:szCs w:val="24"/>
          <w:cs/>
          <w:lang w:bidi="lo-LA"/>
        </w:rPr>
        <w:t>ະ</w:t>
      </w:r>
      <w:r w:rsidR="00AB1EB2" w:rsidRPr="004F3901">
        <w:rPr>
          <w:rFonts w:ascii="Phetsarath OT" w:eastAsia="Phetsarath OT" w:hAnsi="Phetsarath OT" w:cs="Phetsarath OT"/>
          <w:spacing w:val="2"/>
          <w:sz w:val="24"/>
          <w:szCs w:val="24"/>
          <w:cs/>
          <w:lang w:bidi="lo-LA"/>
        </w:rPr>
        <w:t>ຕ</w:t>
      </w:r>
      <w:r w:rsidR="004D1C5B" w:rsidRPr="004F3901">
        <w:rPr>
          <w:rFonts w:ascii="Phetsarath OT" w:eastAsia="Phetsarath OT" w:hAnsi="Phetsarath OT" w:cs="Phetsarath OT" w:hint="cs"/>
          <w:spacing w:val="2"/>
          <w:sz w:val="24"/>
          <w:szCs w:val="24"/>
          <w:cs/>
          <w:lang w:bidi="lo-LA"/>
        </w:rPr>
        <w:t>ິ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ຍ</w:t>
      </w:r>
      <w:r w:rsidR="00AB1EB2" w:rsidRPr="004F39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</w:t>
      </w:r>
      <w:r w:rsidR="00AB1EB2" w:rsidRPr="004F3901">
        <w:rPr>
          <w:rFonts w:ascii="Phetsarath OT" w:eastAsia="Phetsarath OT" w:hAnsi="Phetsarath OT" w:cs="Phetsarath OT"/>
          <w:spacing w:val="2"/>
          <w:sz w:val="24"/>
          <w:szCs w:val="24"/>
          <w:cs/>
          <w:lang w:bidi="lo-LA"/>
        </w:rPr>
        <w:t>ນ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ຕ</w:t>
      </w:r>
      <w:r w:rsidR="004D1C5B" w:rsidRPr="004F3901">
        <w:rPr>
          <w:rFonts w:ascii="Phetsarath OT" w:eastAsia="Phetsarath OT" w:hAnsi="Phetsarath OT" w:cs="Phetsarath OT" w:hint="cs"/>
          <w:spacing w:val="-2"/>
          <w:sz w:val="24"/>
          <w:szCs w:val="24"/>
          <w:cs/>
          <w:lang w:bidi="lo-LA"/>
        </w:rPr>
        <w:t>ົ</w:t>
      </w:r>
      <w:r w:rsidR="00AB1EB2" w:rsidRPr="004F3901">
        <w:rPr>
          <w:rFonts w:ascii="Phetsarath OT" w:eastAsia="Phetsarath OT" w:hAnsi="Phetsarath OT" w:cs="Phetsarath OT"/>
          <w:spacing w:val="2"/>
          <w:sz w:val="24"/>
          <w:szCs w:val="24"/>
          <w:cs/>
          <w:lang w:bidi="lo-LA"/>
        </w:rPr>
        <w:t>ນ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ວ</w:t>
      </w:r>
      <w:r w:rsidR="004D1C5B" w:rsidRPr="004F3901">
        <w:rPr>
          <w:rFonts w:ascii="Phetsarath OT" w:eastAsia="Phetsarath OT" w:hAnsi="Phetsarath OT" w:cs="Phetsarath OT" w:hint="cs"/>
          <w:spacing w:val="-2"/>
          <w:sz w:val="24"/>
          <w:szCs w:val="24"/>
          <w:cs/>
          <w:lang w:bidi="lo-LA"/>
        </w:rPr>
        <w:t>່</w:t>
      </w:r>
      <w:r w:rsidR="00AB1EB2" w:rsidRPr="004F39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</w:t>
      </w:r>
      <w:r w:rsidR="00255B0B" w:rsidRPr="004F390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ຈ</w:t>
      </w:r>
      <w:r w:rsidR="00AB1EB2" w:rsidRPr="004F39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ະ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ປ</w:t>
      </w:r>
      <w:r w:rsidR="00AB1EB2" w:rsidRPr="004F3901">
        <w:rPr>
          <w:rFonts w:ascii="Phetsarath OT" w:eastAsia="Phetsarath OT" w:hAnsi="Phetsarath OT" w:cs="Phetsarath OT"/>
          <w:spacing w:val="2"/>
          <w:sz w:val="24"/>
          <w:szCs w:val="24"/>
          <w:cs/>
          <w:lang w:bidi="lo-LA"/>
        </w:rPr>
        <w:t>ະ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ຕ</w:t>
      </w:r>
      <w:r w:rsidR="004D1C5B" w:rsidRPr="004F3901">
        <w:rPr>
          <w:rFonts w:ascii="Phetsarath OT" w:eastAsia="Phetsarath OT" w:hAnsi="Phetsarath OT" w:cs="Phetsarath OT" w:hint="cs"/>
          <w:spacing w:val="-2"/>
          <w:sz w:val="24"/>
          <w:szCs w:val="24"/>
          <w:cs/>
          <w:lang w:bidi="lo-LA"/>
        </w:rPr>
        <w:t>ິ</w:t>
      </w:r>
      <w:r w:rsidR="00AB1EB2" w:rsidRPr="004F3901">
        <w:rPr>
          <w:rFonts w:ascii="Phetsarath OT" w:eastAsia="Phetsarath OT" w:hAnsi="Phetsarath OT" w:cs="Phetsarath OT"/>
          <w:spacing w:val="2"/>
          <w:sz w:val="24"/>
          <w:szCs w:val="24"/>
          <w:cs/>
          <w:lang w:bidi="lo-LA"/>
        </w:rPr>
        <w:t>ບ</w:t>
      </w:r>
      <w:r w:rsidR="004D1C5B" w:rsidRPr="004F3901">
        <w:rPr>
          <w:rFonts w:ascii="Phetsarath OT" w:eastAsia="Phetsarath OT" w:hAnsi="Phetsarath OT" w:cs="Phetsarath OT" w:hint="cs"/>
          <w:spacing w:val="2"/>
          <w:sz w:val="24"/>
          <w:szCs w:val="24"/>
          <w:cs/>
          <w:lang w:bidi="lo-LA"/>
        </w:rPr>
        <w:t>ັ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ດຕ</w:t>
      </w:r>
      <w:r w:rsidR="00AB1EB2" w:rsidRPr="004F39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</w:t>
      </w:r>
      <w:r w:rsidR="00AB1EB2" w:rsidRPr="004F3901">
        <w:rPr>
          <w:rFonts w:ascii="Phetsarath OT" w:eastAsia="Phetsarath OT" w:hAnsi="Phetsarath OT" w:cs="Phetsarath OT"/>
          <w:spacing w:val="2"/>
          <w:sz w:val="24"/>
          <w:szCs w:val="24"/>
          <w:cs/>
          <w:lang w:bidi="lo-LA"/>
        </w:rPr>
        <w:t>ມ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ຂ</w:t>
      </w:r>
      <w:r w:rsidR="004D1C5B" w:rsidRPr="004F3901">
        <w:rPr>
          <w:rFonts w:ascii="Phetsarath OT" w:eastAsia="Phetsarath OT" w:hAnsi="Phetsarath OT" w:cs="Phetsarath OT" w:hint="cs"/>
          <w:spacing w:val="-2"/>
          <w:sz w:val="24"/>
          <w:szCs w:val="24"/>
          <w:cs/>
          <w:lang w:bidi="lo-LA"/>
        </w:rPr>
        <w:t>ໍ້</w:t>
      </w:r>
      <w:r w:rsidR="00AB1EB2" w:rsidRPr="004F3901">
        <w:rPr>
          <w:rFonts w:ascii="Phetsarath OT" w:eastAsia="Phetsarath OT" w:hAnsi="Phetsarath OT" w:cs="Phetsarath OT"/>
          <w:spacing w:val="2"/>
          <w:sz w:val="24"/>
          <w:szCs w:val="24"/>
          <w:cs/>
          <w:lang w:bidi="lo-LA"/>
        </w:rPr>
        <w:t>ກ</w:t>
      </w:r>
      <w:r w:rsidR="004D1C5B" w:rsidRPr="004F3901">
        <w:rPr>
          <w:rFonts w:ascii="Phetsarath OT" w:eastAsia="Phetsarath OT" w:hAnsi="Phetsarath OT" w:cs="Phetsarath OT" w:hint="cs"/>
          <w:spacing w:val="2"/>
          <w:sz w:val="24"/>
          <w:szCs w:val="24"/>
          <w:cs/>
          <w:lang w:bidi="lo-LA"/>
        </w:rPr>
        <w:t>ໍ</w:t>
      </w:r>
      <w:r w:rsidR="00AB1EB2" w:rsidRPr="004F39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ນ</w:t>
      </w:r>
      <w:r w:rsidR="004D1C5B" w:rsidRPr="004F3901">
        <w:rPr>
          <w:rFonts w:ascii="Phetsarath OT" w:eastAsia="Phetsarath OT" w:hAnsi="Phetsarath OT" w:cs="Phetsarath OT" w:hint="cs"/>
          <w:spacing w:val="-2"/>
          <w:sz w:val="24"/>
          <w:szCs w:val="24"/>
          <w:cs/>
          <w:lang w:bidi="lo-LA"/>
        </w:rPr>
        <w:t>ົ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ດ</w:t>
      </w:r>
      <w:r w:rsidR="00AB1EB2" w:rsidRPr="004F39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</w:t>
      </w:r>
      <w:r w:rsidR="004D1C5B" w:rsidRPr="004F390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ັ</w:t>
      </w:r>
      <w:r w:rsidR="00AB1EB2" w:rsidRPr="004F3901">
        <w:rPr>
          <w:rFonts w:ascii="Phetsarath OT" w:eastAsia="Phetsarath OT" w:hAnsi="Phetsarath OT" w:cs="Phetsarath OT"/>
          <w:spacing w:val="-1"/>
          <w:sz w:val="24"/>
          <w:szCs w:val="24"/>
          <w:cs/>
          <w:lang w:bidi="lo-LA"/>
        </w:rPr>
        <w:t>ງ</w:t>
      </w:r>
      <w:r w:rsidR="00AB1EB2" w:rsidRPr="004F3901">
        <w:rPr>
          <w:rFonts w:ascii="Phetsarath OT" w:eastAsia="Phetsarath OT" w:hAnsi="Phetsarath OT" w:cs="Phetsarath OT"/>
          <w:spacing w:val="4"/>
          <w:sz w:val="24"/>
          <w:szCs w:val="24"/>
          <w:cs/>
          <w:lang w:bidi="lo-LA"/>
        </w:rPr>
        <w:t>ໝ</w:t>
      </w:r>
      <w:r w:rsidR="004D1C5B" w:rsidRPr="004F3901">
        <w:rPr>
          <w:rFonts w:ascii="Phetsarath OT" w:eastAsia="Phetsarath OT" w:hAnsi="Phetsarath OT" w:cs="Phetsarath OT" w:hint="cs"/>
          <w:spacing w:val="4"/>
          <w:sz w:val="24"/>
          <w:szCs w:val="24"/>
          <w:cs/>
          <w:lang w:bidi="lo-LA"/>
        </w:rPr>
        <w:t>ົ</w:t>
      </w:r>
      <w:r w:rsidR="00AB1EB2" w:rsidRPr="004F39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</w:t>
      </w:r>
      <w:r w:rsidR="00AB1EB2" w:rsidRPr="004F3901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ຂອ</w:t>
      </w:r>
      <w:r w:rsidR="00AB1EB2" w:rsidRPr="004F3901">
        <w:rPr>
          <w:rFonts w:ascii="Phetsarath OT" w:eastAsia="Phetsarath OT" w:hAnsi="Phetsarath OT" w:cs="Phetsarath OT"/>
          <w:spacing w:val="3"/>
          <w:sz w:val="24"/>
          <w:szCs w:val="24"/>
          <w:cs/>
          <w:lang w:bidi="lo-LA"/>
        </w:rPr>
        <w:t>ງ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ລ</w:t>
      </w:r>
      <w:r w:rsidR="00AB1EB2" w:rsidRPr="004F3901">
        <w:rPr>
          <w:rFonts w:ascii="Phetsarath OT" w:eastAsia="Phetsarath OT" w:hAnsi="Phetsarath OT" w:cs="Phetsarath OT"/>
          <w:spacing w:val="3"/>
          <w:sz w:val="24"/>
          <w:szCs w:val="24"/>
          <w:cs/>
          <w:lang w:bidi="lo-LA"/>
        </w:rPr>
        <w:t>ະ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ບ</w:t>
      </w:r>
      <w:r w:rsidR="00AB1EB2" w:rsidRPr="004F3901">
        <w:rPr>
          <w:rFonts w:ascii="Phetsarath OT" w:eastAsia="Phetsarath OT" w:hAnsi="Phetsarath OT" w:cs="Phetsarath OT"/>
          <w:spacing w:val="2"/>
          <w:sz w:val="24"/>
          <w:szCs w:val="24"/>
          <w:cs/>
          <w:lang w:bidi="lo-LA"/>
        </w:rPr>
        <w:t>ຽ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ບ</w:t>
      </w:r>
      <w:r w:rsidR="00AB1EB2" w:rsidRPr="004F3901">
        <w:rPr>
          <w:rFonts w:ascii="Phetsarath OT" w:eastAsia="Phetsarath OT" w:hAnsi="Phetsarath OT" w:cs="Phetsarath OT"/>
          <w:spacing w:val="2"/>
          <w:sz w:val="24"/>
          <w:szCs w:val="24"/>
          <w:cs/>
          <w:lang w:bidi="lo-LA"/>
        </w:rPr>
        <w:t>ກ</w:t>
      </w:r>
      <w:r w:rsidR="00AB1EB2" w:rsidRPr="004F39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</w:t>
      </w:r>
      <w:r w:rsidR="00AB1EB2" w:rsidRPr="004F3901">
        <w:rPr>
          <w:rFonts w:ascii="Phetsarath OT" w:eastAsia="Phetsarath OT" w:hAnsi="Phetsarath OT" w:cs="Phetsarath OT"/>
          <w:spacing w:val="-1"/>
          <w:sz w:val="24"/>
          <w:szCs w:val="24"/>
          <w:cs/>
          <w:lang w:bidi="lo-LA"/>
        </w:rPr>
        <w:t>ນ</w:t>
      </w:r>
      <w:r w:rsidR="00AB1EB2" w:rsidRPr="004F39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ຝ</w:t>
      </w:r>
      <w:r w:rsidR="004D1C5B" w:rsidRPr="004F390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ຶ</w:t>
      </w:r>
      <w:r w:rsidR="00AB1EB2" w:rsidRPr="004F3901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>ກ</w:t>
      </w:r>
      <w:r w:rsidR="00AB1EB2" w:rsidRPr="004F3901">
        <w:rPr>
          <w:rFonts w:ascii="Phetsarath OT" w:eastAsia="Phetsarath OT" w:hAnsi="Phetsarath OT" w:cs="Phetsarath OT"/>
          <w:spacing w:val="-1"/>
          <w:sz w:val="24"/>
          <w:szCs w:val="24"/>
          <w:cs/>
          <w:lang w:bidi="lo-LA"/>
        </w:rPr>
        <w:t>ງ</w:t>
      </w:r>
      <w:r w:rsidR="00AB1EB2" w:rsidRPr="004F39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</w:t>
      </w:r>
      <w:r w:rsidR="00AB1EB2" w:rsidRPr="004F3901">
        <w:rPr>
          <w:rFonts w:ascii="Phetsarath OT" w:eastAsia="Phetsarath OT" w:hAnsi="Phetsarath OT" w:cs="Phetsarath OT"/>
          <w:spacing w:val="-1"/>
          <w:sz w:val="24"/>
          <w:szCs w:val="24"/>
          <w:cs/>
          <w:lang w:bidi="lo-LA"/>
        </w:rPr>
        <w:t>ນ</w:t>
      </w:r>
      <w:r w:rsidR="00AB1EB2" w:rsidRPr="004F3901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>ເ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ປ</w:t>
      </w:r>
      <w:r w:rsidR="004D1C5B" w:rsidRPr="004F3901">
        <w:rPr>
          <w:rFonts w:ascii="Phetsarath OT" w:eastAsia="Phetsarath OT" w:hAnsi="Phetsarath OT" w:cs="Phetsarath OT" w:hint="cs"/>
          <w:spacing w:val="-2"/>
          <w:sz w:val="24"/>
          <w:szCs w:val="24"/>
          <w:cs/>
          <w:lang w:bidi="lo-LA"/>
        </w:rPr>
        <w:t>ັ</w:t>
      </w:r>
      <w:r w:rsidR="00AB1EB2" w:rsidRPr="004F3901">
        <w:rPr>
          <w:rFonts w:ascii="Phetsarath OT" w:eastAsia="Phetsarath OT" w:hAnsi="Phetsarath OT" w:cs="Phetsarath OT"/>
          <w:spacing w:val="2"/>
          <w:sz w:val="24"/>
          <w:szCs w:val="24"/>
          <w:cs/>
          <w:lang w:bidi="lo-LA"/>
        </w:rPr>
        <w:t>ນນ</w:t>
      </w:r>
      <w:r w:rsidR="004D1C5B" w:rsidRPr="004F3901">
        <w:rPr>
          <w:rFonts w:ascii="Phetsarath OT" w:eastAsia="Phetsarath OT" w:hAnsi="Phetsarath OT" w:cs="Phetsarath OT" w:hint="cs"/>
          <w:spacing w:val="2"/>
          <w:sz w:val="24"/>
          <w:szCs w:val="24"/>
          <w:cs/>
          <w:lang w:bidi="lo-LA"/>
        </w:rPr>
        <w:t>ັ</w:t>
      </w:r>
      <w:r w:rsidR="00AB1EB2" w:rsidRPr="004F3901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>ກ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ຊ</w:t>
      </w:r>
      <w:r w:rsidR="004D1C5B" w:rsidRPr="004F3901">
        <w:rPr>
          <w:rFonts w:ascii="Phetsarath OT" w:eastAsia="Phetsarath OT" w:hAnsi="Phetsarath OT" w:cs="Phetsarath OT" w:hint="cs"/>
          <w:spacing w:val="-2"/>
          <w:sz w:val="24"/>
          <w:szCs w:val="24"/>
          <w:cs/>
          <w:lang w:bidi="lo-LA"/>
        </w:rPr>
        <w:t>່</w:t>
      </w:r>
      <w:r w:rsidR="00AB1EB2" w:rsidRPr="004F3901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>ຽ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ວຊ</w:t>
      </w:r>
      <w:r w:rsidR="00AB1EB2" w:rsidRPr="004F39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</w:t>
      </w:r>
      <w:r w:rsidR="00AB1EB2" w:rsidRPr="004F3901">
        <w:rPr>
          <w:rFonts w:ascii="Phetsarath OT" w:eastAsia="Phetsarath OT" w:hAnsi="Phetsarath OT" w:cs="Phetsarath OT"/>
          <w:spacing w:val="-1"/>
          <w:sz w:val="24"/>
          <w:szCs w:val="24"/>
          <w:cs/>
          <w:lang w:bidi="lo-LA"/>
        </w:rPr>
        <w:t>ນ</w:t>
      </w:r>
      <w:r w:rsidR="00255B0B" w:rsidRPr="004F3901">
        <w:rPr>
          <w:rFonts w:ascii="Phetsarath OT" w:eastAsia="Phetsarath OT" w:hAnsi="Phetsarath OT" w:cs="Phetsarath OT" w:hint="cs"/>
          <w:spacing w:val="-1"/>
          <w:sz w:val="24"/>
          <w:szCs w:val="24"/>
          <w:cs/>
          <w:lang w:bidi="lo-LA"/>
        </w:rPr>
        <w:t xml:space="preserve"> </w:t>
      </w:r>
      <w:r w:rsidR="00AB1EB2" w:rsidRPr="004F3901">
        <w:rPr>
          <w:rFonts w:ascii="Phetsarath OT" w:eastAsia="Phetsarath OT" w:hAnsi="Phetsarath OT" w:cs="Phetsarath OT"/>
          <w:spacing w:val="2"/>
          <w:sz w:val="24"/>
          <w:szCs w:val="24"/>
          <w:cs/>
          <w:lang w:bidi="lo-LA"/>
        </w:rPr>
        <w:t>ບ</w:t>
      </w:r>
      <w:r w:rsidR="004D1C5B" w:rsidRPr="004F3901">
        <w:rPr>
          <w:rFonts w:ascii="Phetsarath OT" w:eastAsia="Phetsarath OT" w:hAnsi="Phetsarath OT" w:cs="Phetsarath OT" w:hint="cs"/>
          <w:spacing w:val="2"/>
          <w:sz w:val="24"/>
          <w:szCs w:val="24"/>
          <w:cs/>
          <w:lang w:bidi="lo-LA"/>
        </w:rPr>
        <w:t>ັ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ນ</w:t>
      </w:r>
      <w:r w:rsidR="00AB1EB2" w:rsidRPr="004F39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ຊ</w:t>
      </w:r>
      <w:r w:rsidR="004D1C5B" w:rsidRPr="004F390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ີ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ລ</w:t>
      </w:r>
      <w:r w:rsidR="00AB1EB2" w:rsidRPr="004F39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າວ</w:t>
      </w:r>
      <w:r w:rsidR="00AB1EB2" w:rsidRPr="004F3901">
        <w:rPr>
          <w:rFonts w:ascii="Phetsarath OT" w:eastAsia="Phetsarath OT" w:hAnsi="Phetsarath OT" w:cs="Phetsarath OT"/>
          <w:spacing w:val="-11"/>
          <w:sz w:val="24"/>
          <w:szCs w:val="24"/>
        </w:rPr>
        <w:t xml:space="preserve"> </w:t>
      </w:r>
      <w:r w:rsidR="00AB1EB2" w:rsidRPr="004F39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ອ</w:t>
      </w:r>
      <w:r w:rsidR="00AB1EB2" w:rsidRPr="004F3901">
        <w:rPr>
          <w:rFonts w:ascii="Phetsarath OT" w:eastAsia="Phetsarath OT" w:hAnsi="Phetsarath OT" w:cs="Phetsarath OT"/>
          <w:spacing w:val="2"/>
          <w:sz w:val="24"/>
          <w:szCs w:val="24"/>
          <w:cs/>
          <w:lang w:bidi="lo-LA"/>
        </w:rPr>
        <w:t>ມ</w:t>
      </w:r>
      <w:r w:rsidR="00AB1EB2" w:rsidRPr="004F39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</w:t>
      </w:r>
      <w:r w:rsidR="004D1C5B" w:rsidRPr="004F390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ັ</w:t>
      </w:r>
      <w:r w:rsidR="00AB1EB2" w:rsidRPr="004F3901">
        <w:rPr>
          <w:rFonts w:ascii="Phetsarath OT" w:eastAsia="Phetsarath OT" w:hAnsi="Phetsarath OT" w:cs="Phetsarath OT"/>
          <w:spacing w:val="-1"/>
          <w:sz w:val="24"/>
          <w:szCs w:val="24"/>
          <w:cs/>
          <w:lang w:bidi="lo-LA"/>
        </w:rPr>
        <w:t>ງ</w:t>
      </w:r>
      <w:r w:rsidR="00AB1EB2" w:rsidRPr="004F3901">
        <w:rPr>
          <w:rFonts w:ascii="Phetsarath OT" w:eastAsia="Phetsarath OT" w:hAnsi="Phetsarath OT" w:cs="Phetsarath OT"/>
          <w:spacing w:val="2"/>
          <w:sz w:val="24"/>
          <w:szCs w:val="24"/>
          <w:cs/>
          <w:lang w:bidi="lo-LA"/>
        </w:rPr>
        <w:t>ປ</w:t>
      </w:r>
      <w:r w:rsidR="00AB1EB2" w:rsidRPr="004F3901">
        <w:rPr>
          <w:rFonts w:ascii="Phetsarath OT" w:eastAsia="Phetsarath OT" w:hAnsi="Phetsarath OT" w:cs="Phetsarath OT"/>
          <w:spacing w:val="-1"/>
          <w:sz w:val="24"/>
          <w:szCs w:val="24"/>
          <w:cs/>
          <w:lang w:bidi="lo-LA"/>
        </w:rPr>
        <w:t>ະ</w:t>
      </w:r>
      <w:r w:rsidR="00AB1EB2" w:rsidRPr="004F3901">
        <w:rPr>
          <w:rFonts w:ascii="Phetsarath OT" w:eastAsia="Phetsarath OT" w:hAnsi="Phetsarath OT" w:cs="Phetsarath OT"/>
          <w:spacing w:val="2"/>
          <w:sz w:val="24"/>
          <w:szCs w:val="24"/>
          <w:cs/>
          <w:lang w:bidi="lo-LA"/>
        </w:rPr>
        <w:t>ຕ</w:t>
      </w:r>
      <w:r w:rsidR="004D1C5B" w:rsidRPr="004F3901">
        <w:rPr>
          <w:rFonts w:ascii="Phetsarath OT" w:eastAsia="Phetsarath OT" w:hAnsi="Phetsarath OT" w:cs="Phetsarath OT" w:hint="cs"/>
          <w:spacing w:val="2"/>
          <w:sz w:val="24"/>
          <w:szCs w:val="24"/>
          <w:cs/>
          <w:lang w:bidi="lo-LA"/>
        </w:rPr>
        <w:t>ິ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ບ</w:t>
      </w:r>
      <w:r w:rsidR="004D1C5B" w:rsidRPr="004F3901">
        <w:rPr>
          <w:rFonts w:ascii="Phetsarath OT" w:eastAsia="Phetsarath OT" w:hAnsi="Phetsarath OT" w:cs="Phetsarath OT" w:hint="cs"/>
          <w:spacing w:val="-2"/>
          <w:sz w:val="24"/>
          <w:szCs w:val="24"/>
          <w:cs/>
          <w:lang w:bidi="lo-LA"/>
        </w:rPr>
        <w:t>ັ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ດ</w:t>
      </w:r>
      <w:r w:rsidR="00AB1EB2" w:rsidRPr="004F3901">
        <w:rPr>
          <w:rFonts w:ascii="Phetsarath OT" w:eastAsia="Phetsarath OT" w:hAnsi="Phetsarath OT" w:cs="Phetsarath OT"/>
          <w:spacing w:val="2"/>
          <w:sz w:val="24"/>
          <w:szCs w:val="24"/>
          <w:cs/>
          <w:lang w:bidi="lo-LA"/>
        </w:rPr>
        <w:t>ຕ</w:t>
      </w:r>
      <w:r w:rsidR="004D1C5B" w:rsidRPr="004F3901">
        <w:rPr>
          <w:rFonts w:ascii="Phetsarath OT" w:eastAsia="Phetsarath OT" w:hAnsi="Phetsarath OT" w:cs="Phetsarath OT" w:hint="cs"/>
          <w:spacing w:val="2"/>
          <w:sz w:val="24"/>
          <w:szCs w:val="24"/>
          <w:cs/>
          <w:lang w:bidi="lo-LA"/>
        </w:rPr>
        <w:t>ົ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ນຢ</w:t>
      </w:r>
      <w:r w:rsidR="004D1C5B" w:rsidRPr="004F3901">
        <w:rPr>
          <w:rFonts w:ascii="Phetsarath OT" w:eastAsia="Phetsarath OT" w:hAnsi="Phetsarath OT" w:cs="Phetsarath OT" w:hint="cs"/>
          <w:spacing w:val="-2"/>
          <w:sz w:val="24"/>
          <w:szCs w:val="24"/>
          <w:cs/>
          <w:lang w:bidi="lo-LA"/>
        </w:rPr>
        <w:t>່</w:t>
      </w:r>
      <w:r w:rsidR="00AB1EB2" w:rsidRPr="004F39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</w:t>
      </w:r>
      <w:r w:rsidR="00AB1EB2" w:rsidRPr="004F3901">
        <w:rPr>
          <w:rFonts w:ascii="Phetsarath OT" w:eastAsia="Phetsarath OT" w:hAnsi="Phetsarath OT" w:cs="Phetsarath OT"/>
          <w:spacing w:val="-1"/>
          <w:sz w:val="24"/>
          <w:szCs w:val="24"/>
          <w:cs/>
          <w:lang w:bidi="lo-LA"/>
        </w:rPr>
        <w:t>ງ</w:t>
      </w:r>
      <w:r w:rsidR="00AB1EB2" w:rsidRPr="004F3901">
        <w:rPr>
          <w:rFonts w:ascii="Phetsarath OT" w:eastAsia="Phetsarath OT" w:hAnsi="Phetsarath OT" w:cs="Phetsarath OT"/>
          <w:spacing w:val="2"/>
          <w:sz w:val="24"/>
          <w:szCs w:val="24"/>
          <w:cs/>
          <w:lang w:bidi="lo-LA"/>
        </w:rPr>
        <w:t>ມ</w:t>
      </w:r>
      <w:r w:rsidR="004D1C5B" w:rsidRPr="004F3901">
        <w:rPr>
          <w:rFonts w:ascii="Phetsarath OT" w:eastAsia="Phetsarath OT" w:hAnsi="Phetsarath OT" w:cs="Phetsarath OT" w:hint="cs"/>
          <w:spacing w:val="2"/>
          <w:sz w:val="24"/>
          <w:szCs w:val="24"/>
          <w:cs/>
          <w:lang w:bidi="lo-LA"/>
        </w:rPr>
        <w:t>ີ</w:t>
      </w:r>
      <w:r w:rsidR="00AB1EB2" w:rsidRPr="004F3901">
        <w:rPr>
          <w:rFonts w:ascii="Phetsarath OT" w:eastAsia="Phetsarath OT" w:hAnsi="Phetsarath OT" w:cs="Phetsarath OT"/>
          <w:spacing w:val="2"/>
          <w:sz w:val="24"/>
          <w:szCs w:val="24"/>
          <w:cs/>
          <w:lang w:bidi="lo-LA"/>
        </w:rPr>
        <w:t>ຈ</w:t>
      </w:r>
      <w:r w:rsidR="004D1C5B" w:rsidRPr="004F3901">
        <w:rPr>
          <w:rFonts w:ascii="Phetsarath OT" w:eastAsia="Phetsarath OT" w:hAnsi="Phetsarath OT" w:cs="Phetsarath OT" w:hint="cs"/>
          <w:spacing w:val="2"/>
          <w:sz w:val="24"/>
          <w:szCs w:val="24"/>
          <w:cs/>
          <w:lang w:bidi="lo-LA"/>
        </w:rPr>
        <w:t>ັ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ນຍ</w:t>
      </w:r>
      <w:r w:rsidR="00AB1EB2" w:rsidRPr="004F3901">
        <w:rPr>
          <w:rFonts w:ascii="Phetsarath OT" w:eastAsia="Phetsarath OT" w:hAnsi="Phetsarath OT" w:cs="Phetsarath OT"/>
          <w:spacing w:val="4"/>
          <w:sz w:val="24"/>
          <w:szCs w:val="24"/>
          <w:cs/>
          <w:lang w:bidi="lo-LA"/>
        </w:rPr>
        <w:t>າ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ບ</w:t>
      </w:r>
      <w:r w:rsidR="004D1C5B" w:rsidRPr="004F3901">
        <w:rPr>
          <w:rFonts w:ascii="Phetsarath OT" w:eastAsia="Phetsarath OT" w:hAnsi="Phetsarath OT" w:cs="Phetsarath OT" w:hint="cs"/>
          <w:spacing w:val="-2"/>
          <w:sz w:val="24"/>
          <w:szCs w:val="24"/>
          <w:cs/>
          <w:lang w:bidi="lo-LA"/>
        </w:rPr>
        <w:t>ັ</w:t>
      </w:r>
      <w:r w:rsidR="00AB1EB2" w:rsidRPr="004F39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</w:t>
      </w:r>
      <w:r w:rsidR="00AB1EB2" w:rsidRPr="004F3901">
        <w:rPr>
          <w:rFonts w:ascii="Phetsarath OT" w:eastAsia="Phetsarath OT" w:hAnsi="Phetsarath OT" w:cs="Phetsarath OT"/>
          <w:spacing w:val="-12"/>
          <w:sz w:val="24"/>
          <w:szCs w:val="24"/>
        </w:rPr>
        <w:t xml:space="preserve"> </w:t>
      </w:r>
      <w:r w:rsidR="00AB1EB2" w:rsidRPr="004F3901">
        <w:rPr>
          <w:rFonts w:ascii="Phetsarath OT" w:eastAsia="Phetsarath OT" w:hAnsi="Phetsarath OT" w:cs="Phetsarath OT"/>
          <w:spacing w:val="2"/>
          <w:sz w:val="24"/>
          <w:szCs w:val="24"/>
          <w:cs/>
          <w:lang w:bidi="lo-LA"/>
        </w:rPr>
        <w:t>ໃ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ນ</w:t>
      </w:r>
      <w:r w:rsidR="00AB1EB2" w:rsidRPr="004F39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</w:t>
      </w:r>
      <w:r w:rsidR="004D1C5B" w:rsidRPr="004F390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ຸ</w:t>
      </w:r>
      <w:r w:rsidR="00AB1EB2" w:rsidRPr="004F3901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>ກໆ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ສ</w:t>
      </w:r>
      <w:r w:rsidR="00AB1EB2" w:rsidRPr="004F3901">
        <w:rPr>
          <w:rFonts w:ascii="Phetsarath OT" w:eastAsia="Phetsarath OT" w:hAnsi="Phetsarath OT" w:cs="Phetsarath OT"/>
          <w:spacing w:val="-1"/>
          <w:sz w:val="24"/>
          <w:szCs w:val="24"/>
          <w:cs/>
          <w:lang w:bidi="lo-LA"/>
        </w:rPr>
        <w:t>ະ</w:t>
      </w:r>
      <w:r w:rsidR="00AB1EB2" w:rsidRPr="004F39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ຖາ</w:t>
      </w:r>
      <w:r w:rsidR="00AB1EB2" w:rsidRPr="004F3901">
        <w:rPr>
          <w:rFonts w:ascii="Phetsarath OT" w:eastAsia="Phetsarath OT" w:hAnsi="Phetsarath OT" w:cs="Phetsarath OT"/>
          <w:spacing w:val="2"/>
          <w:sz w:val="24"/>
          <w:szCs w:val="24"/>
          <w:cs/>
          <w:lang w:bidi="lo-LA"/>
        </w:rPr>
        <w:t>ນ</w:t>
      </w:r>
      <w:r w:rsidR="00AB1EB2" w:rsidRPr="004F3901">
        <w:rPr>
          <w:rFonts w:ascii="Phetsarath OT" w:eastAsia="Phetsarath OT" w:hAnsi="Phetsarath OT" w:cs="Phetsarath OT"/>
          <w:spacing w:val="-1"/>
          <w:sz w:val="24"/>
          <w:szCs w:val="24"/>
          <w:cs/>
          <w:lang w:bidi="lo-LA"/>
        </w:rPr>
        <w:t>ະ</w:t>
      </w:r>
      <w:r w:rsidR="00AB1EB2" w:rsidRPr="004F3901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>ກ</w:t>
      </w:r>
      <w:r w:rsidR="00AB1EB2" w:rsidRPr="004F39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</w:t>
      </w:r>
      <w:r w:rsidR="00AB1EB2" w:rsidRPr="004F3901">
        <w:rPr>
          <w:rFonts w:ascii="Phetsarath OT" w:eastAsia="Phetsarath OT" w:hAnsi="Phetsarath OT" w:cs="Phetsarath OT"/>
          <w:spacing w:val="-1"/>
          <w:sz w:val="24"/>
          <w:szCs w:val="24"/>
          <w:cs/>
          <w:lang w:bidi="lo-LA"/>
        </w:rPr>
        <w:t>ນ</w:t>
      </w:r>
      <w:r w:rsidR="00AB1EB2" w:rsidRPr="004F39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ທາ</w:t>
      </w:r>
      <w:r w:rsidR="00AB1EB2" w:rsidRPr="004F3901">
        <w:rPr>
          <w:rFonts w:ascii="Phetsarath OT" w:eastAsia="Phetsarath OT" w:hAnsi="Phetsarath OT" w:cs="Phetsarath OT"/>
          <w:spacing w:val="-1"/>
          <w:sz w:val="24"/>
          <w:szCs w:val="24"/>
          <w:cs/>
          <w:lang w:bidi="lo-LA"/>
        </w:rPr>
        <w:t>ງ</w:t>
      </w:r>
      <w:r w:rsidR="00AB1EB2" w:rsidRPr="004F3901">
        <w:rPr>
          <w:rFonts w:ascii="Phetsarath OT" w:eastAsia="Phetsarath OT" w:hAnsi="Phetsarath OT" w:cs="Phetsarath OT"/>
          <w:spacing w:val="2"/>
          <w:sz w:val="24"/>
          <w:szCs w:val="24"/>
          <w:cs/>
          <w:lang w:bidi="lo-LA"/>
        </w:rPr>
        <w:t>ວ</w:t>
      </w:r>
      <w:r w:rsidR="004D1C5B" w:rsidRPr="004F3901">
        <w:rPr>
          <w:rFonts w:ascii="Phetsarath OT" w:eastAsia="Phetsarath OT" w:hAnsi="Phetsarath OT" w:cs="Phetsarath OT" w:hint="cs"/>
          <w:spacing w:val="2"/>
          <w:sz w:val="24"/>
          <w:szCs w:val="24"/>
          <w:cs/>
          <w:lang w:bidi="lo-LA"/>
        </w:rPr>
        <w:t>ິ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ຊ</w:t>
      </w:r>
      <w:r w:rsidR="00AB1EB2" w:rsidRPr="004F39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</w:t>
      </w:r>
      <w:r w:rsidR="00AB1EB2" w:rsidRPr="004F3901">
        <w:rPr>
          <w:rFonts w:ascii="Phetsarath OT" w:eastAsia="Phetsarath OT" w:hAnsi="Phetsarath OT" w:cs="Phetsarath OT"/>
          <w:spacing w:val="2"/>
          <w:sz w:val="24"/>
          <w:szCs w:val="24"/>
          <w:cs/>
          <w:lang w:bidi="lo-LA"/>
        </w:rPr>
        <w:t>ຊ</w:t>
      </w:r>
      <w:r w:rsidR="004D1C5B" w:rsidRPr="004F3901">
        <w:rPr>
          <w:rFonts w:ascii="Phetsarath OT" w:eastAsia="Phetsarath OT" w:hAnsi="Phetsarath OT" w:cs="Phetsarath OT" w:hint="cs"/>
          <w:spacing w:val="2"/>
          <w:sz w:val="24"/>
          <w:szCs w:val="24"/>
          <w:cs/>
          <w:lang w:bidi="lo-LA"/>
        </w:rPr>
        <w:t>ີ</w:t>
      </w:r>
      <w:r w:rsidR="00AB1EB2" w:rsidRPr="004F39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</w:t>
      </w:r>
      <w:r w:rsidR="00AB1EB2" w:rsidRPr="004F3901">
        <w:rPr>
          <w:rFonts w:ascii="Phetsarath OT" w:eastAsia="Phetsarath OT" w:hAnsi="Phetsarath OT" w:cs="Phetsarath OT"/>
          <w:spacing w:val="-12"/>
          <w:sz w:val="24"/>
          <w:szCs w:val="24"/>
        </w:rPr>
        <w:t xml:space="preserve"> </w:t>
      </w:r>
      <w:r w:rsidR="00AB1EB2" w:rsidRPr="004F3901">
        <w:rPr>
          <w:rFonts w:ascii="Phetsarath OT" w:eastAsia="Phetsarath OT" w:hAnsi="Phetsarath OT" w:cs="Phetsarath OT"/>
          <w:spacing w:val="-1"/>
          <w:sz w:val="24"/>
          <w:szCs w:val="24"/>
          <w:cs/>
          <w:lang w:bidi="lo-LA"/>
        </w:rPr>
        <w:t>ໃ</w:t>
      </w:r>
      <w:r w:rsidR="00AB1EB2" w:rsidRPr="004F39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</w:t>
      </w:r>
      <w:r w:rsidR="004D1C5B" w:rsidRPr="004F390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ສ</w:t>
      </w:r>
      <w:r w:rsidR="00AB1EB2" w:rsidRPr="004F3901">
        <w:rPr>
          <w:rFonts w:ascii="Phetsarath OT" w:eastAsia="Phetsarath OT" w:hAnsi="Phetsarath OT" w:cs="Phetsarath OT"/>
          <w:spacing w:val="2"/>
          <w:sz w:val="24"/>
          <w:szCs w:val="24"/>
          <w:cs/>
          <w:lang w:bidi="lo-LA"/>
        </w:rPr>
        <w:t>ອ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ດ</w:t>
      </w:r>
      <w:r w:rsidR="00AB1EB2" w:rsidRPr="004F3901">
        <w:rPr>
          <w:rFonts w:ascii="Phetsarath OT" w:eastAsia="Phetsarath OT" w:hAnsi="Phetsarath OT" w:cs="Phetsarath OT"/>
          <w:spacing w:val="2"/>
          <w:sz w:val="24"/>
          <w:szCs w:val="24"/>
          <w:cs/>
          <w:lang w:bidi="lo-LA"/>
        </w:rPr>
        <w:t>ຄ</w:t>
      </w:r>
      <w:r w:rsidR="004D1C5B" w:rsidRPr="004F3901">
        <w:rPr>
          <w:rFonts w:ascii="Phetsarath OT" w:eastAsia="Phetsarath OT" w:hAnsi="Phetsarath OT" w:cs="Phetsarath OT" w:hint="cs"/>
          <w:spacing w:val="2"/>
          <w:sz w:val="24"/>
          <w:szCs w:val="24"/>
          <w:cs/>
          <w:lang w:bidi="lo-LA"/>
        </w:rPr>
        <w:t>່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ອ</w:t>
      </w:r>
      <w:r w:rsidR="00AB1EB2" w:rsidRPr="004F3901">
        <w:rPr>
          <w:rFonts w:ascii="Phetsarath OT" w:eastAsia="Phetsarath OT" w:hAnsi="Phetsarath OT" w:cs="Phetsarath OT"/>
          <w:spacing w:val="11"/>
          <w:sz w:val="24"/>
          <w:szCs w:val="24"/>
          <w:cs/>
          <w:lang w:bidi="lo-LA"/>
        </w:rPr>
        <w:t>ງ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ຕ</w:t>
      </w:r>
      <w:r w:rsidR="00AB1EB2" w:rsidRPr="004F39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</w:t>
      </w:r>
      <w:r w:rsidR="00AB1EB2" w:rsidRPr="004F3901">
        <w:rPr>
          <w:rFonts w:ascii="Phetsarath OT" w:eastAsia="Phetsarath OT" w:hAnsi="Phetsarath OT" w:cs="Phetsarath OT"/>
          <w:spacing w:val="2"/>
          <w:sz w:val="24"/>
          <w:szCs w:val="24"/>
          <w:cs/>
          <w:lang w:bidi="lo-LA"/>
        </w:rPr>
        <w:t>ມ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ຂ</w:t>
      </w:r>
      <w:r w:rsidR="004D1C5B" w:rsidRPr="004F3901">
        <w:rPr>
          <w:rFonts w:ascii="Phetsarath OT" w:eastAsia="Phetsarath OT" w:hAnsi="Phetsarath OT" w:cs="Phetsarath OT" w:hint="cs"/>
          <w:spacing w:val="-2"/>
          <w:sz w:val="24"/>
          <w:szCs w:val="24"/>
          <w:cs/>
          <w:lang w:bidi="lo-LA"/>
        </w:rPr>
        <w:t>ໍ້</w:t>
      </w:r>
      <w:r w:rsidR="00AB1EB2" w:rsidRPr="004F3901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>ກ</w:t>
      </w:r>
      <w:r w:rsidR="004D1C5B" w:rsidRPr="004F3901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ໍ</w:t>
      </w:r>
      <w:r w:rsidR="00AB1EB2" w:rsidRPr="004F39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ນ</w:t>
      </w:r>
      <w:r w:rsidR="004D1C5B" w:rsidRPr="004F3901">
        <w:rPr>
          <w:rFonts w:ascii="Phetsarath OT" w:eastAsia="Phetsarath OT" w:hAnsi="Phetsarath OT" w:cs="Phetsarath OT" w:hint="cs"/>
          <w:spacing w:val="-2"/>
          <w:sz w:val="24"/>
          <w:szCs w:val="24"/>
          <w:cs/>
          <w:lang w:bidi="lo-LA"/>
        </w:rPr>
        <w:t>ົ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ດ</w:t>
      </w:r>
      <w:r w:rsidR="00255B0B" w:rsidRPr="004F3901">
        <w:rPr>
          <w:rFonts w:ascii="Phetsarath OT" w:eastAsia="Phetsarath OT" w:hAnsi="Phetsarath OT" w:cs="Phetsarath OT" w:hint="cs"/>
          <w:spacing w:val="-2"/>
          <w:sz w:val="24"/>
          <w:szCs w:val="24"/>
          <w:cs/>
          <w:lang w:bidi="lo-LA"/>
        </w:rPr>
        <w:t xml:space="preserve"> </w:t>
      </w:r>
      <w:r w:rsidR="00AB1EB2" w:rsidRPr="004F3901">
        <w:rPr>
          <w:rFonts w:ascii="Phetsarath OT" w:eastAsia="Phetsarath OT" w:hAnsi="Phetsarath OT" w:cs="Phetsarath OT"/>
          <w:spacing w:val="-1"/>
          <w:sz w:val="24"/>
          <w:szCs w:val="24"/>
          <w:cs/>
          <w:lang w:bidi="lo-LA"/>
        </w:rPr>
        <w:t>ໃ</w:t>
      </w:r>
      <w:r w:rsidR="00AB1EB2" w:rsidRPr="004F3901">
        <w:rPr>
          <w:rFonts w:ascii="Phetsarath OT" w:eastAsia="Phetsarath OT" w:hAnsi="Phetsarath OT" w:cs="Phetsarath OT"/>
          <w:spacing w:val="2"/>
          <w:sz w:val="24"/>
          <w:szCs w:val="24"/>
          <w:cs/>
          <w:lang w:bidi="lo-LA"/>
        </w:rPr>
        <w:t>ນ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ຈ</w:t>
      </w:r>
      <w:r w:rsidR="004D1C5B" w:rsidRPr="004F3901">
        <w:rPr>
          <w:rFonts w:ascii="Phetsarath OT" w:eastAsia="Phetsarath OT" w:hAnsi="Phetsarath OT" w:cs="Phetsarath OT" w:hint="cs"/>
          <w:spacing w:val="-2"/>
          <w:sz w:val="24"/>
          <w:szCs w:val="24"/>
          <w:cs/>
          <w:lang w:bidi="lo-LA"/>
        </w:rPr>
        <w:t>ັ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ນຍ</w:t>
      </w:r>
      <w:r w:rsidR="00AB1EB2" w:rsidRPr="004F39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ບ</w:t>
      </w:r>
      <w:r w:rsidR="004D1C5B" w:rsidRPr="004F3901">
        <w:rPr>
          <w:rFonts w:ascii="Phetsarath OT" w:eastAsia="Phetsarath OT" w:hAnsi="Phetsarath OT" w:cs="Phetsarath OT" w:hint="cs"/>
          <w:spacing w:val="-2"/>
          <w:sz w:val="24"/>
          <w:szCs w:val="24"/>
          <w:cs/>
          <w:lang w:bidi="lo-LA"/>
        </w:rPr>
        <w:t>ັ</w:t>
      </w:r>
      <w:r w:rsidR="00AB1EB2" w:rsidRPr="004F39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</w:t>
      </w:r>
      <w:r w:rsidR="00AB1EB2" w:rsidRPr="004F3901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="004D1C5B" w:rsidRPr="004F3901">
        <w:rPr>
          <w:rFonts w:ascii="Phetsarath OT" w:eastAsia="Phetsarath OT" w:hAnsi="Phetsarath OT" w:cs="Phetsarath OT" w:hint="cs"/>
          <w:spacing w:val="-2"/>
          <w:sz w:val="24"/>
          <w:szCs w:val="24"/>
          <w:cs/>
          <w:lang w:bidi="lo-LA"/>
        </w:rPr>
        <w:t>ສໍາ</w:t>
      </w:r>
      <w:r w:rsidR="00AB1EB2" w:rsidRPr="004F3901">
        <w:rPr>
          <w:rFonts w:ascii="Phetsarath OT" w:eastAsia="Phetsarath OT" w:hAnsi="Phetsarath OT" w:cs="Phetsarath OT"/>
          <w:spacing w:val="2"/>
          <w:sz w:val="24"/>
          <w:szCs w:val="24"/>
          <w:cs/>
          <w:lang w:bidi="lo-LA"/>
        </w:rPr>
        <w:t>ລ</w:t>
      </w:r>
      <w:r w:rsidR="004D1C5B" w:rsidRPr="004F3901">
        <w:rPr>
          <w:rFonts w:ascii="Phetsarath OT" w:eastAsia="Phetsarath OT" w:hAnsi="Phetsarath OT" w:cs="Phetsarath OT" w:hint="cs"/>
          <w:spacing w:val="2"/>
          <w:sz w:val="24"/>
          <w:szCs w:val="24"/>
          <w:cs/>
          <w:lang w:bidi="lo-LA"/>
        </w:rPr>
        <w:t>ັ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ບນ</w:t>
      </w:r>
      <w:r w:rsidR="004D1C5B" w:rsidRPr="004F3901">
        <w:rPr>
          <w:rFonts w:ascii="Phetsarath OT" w:eastAsia="Phetsarath OT" w:hAnsi="Phetsarath OT" w:cs="Phetsarath OT" w:hint="cs"/>
          <w:spacing w:val="-2"/>
          <w:sz w:val="24"/>
          <w:szCs w:val="24"/>
          <w:cs/>
          <w:lang w:bidi="lo-LA"/>
        </w:rPr>
        <w:t>ັ</w:t>
      </w:r>
      <w:r w:rsidR="00AB1EB2" w:rsidRPr="004F3901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>ກ</w:t>
      </w:r>
      <w:r w:rsidR="00AB1EB2" w:rsidRPr="004F3901">
        <w:rPr>
          <w:rFonts w:ascii="Phetsarath OT" w:eastAsia="Phetsarath OT" w:hAnsi="Phetsarath OT" w:cs="Phetsarath OT"/>
          <w:spacing w:val="2"/>
          <w:sz w:val="24"/>
          <w:szCs w:val="24"/>
          <w:cs/>
          <w:lang w:bidi="lo-LA"/>
        </w:rPr>
        <w:t>ວ</w:t>
      </w:r>
      <w:r w:rsidR="004D1C5B" w:rsidRPr="004F3901">
        <w:rPr>
          <w:rFonts w:ascii="Phetsarath OT" w:eastAsia="Phetsarath OT" w:hAnsi="Phetsarath OT" w:cs="Phetsarath OT" w:hint="cs"/>
          <w:spacing w:val="2"/>
          <w:sz w:val="24"/>
          <w:szCs w:val="24"/>
          <w:cs/>
          <w:lang w:bidi="lo-LA"/>
        </w:rPr>
        <w:t>ິ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ຊ</w:t>
      </w:r>
      <w:r w:rsidR="00AB1EB2" w:rsidRPr="004F39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</w:t>
      </w:r>
      <w:r w:rsidR="00AB1EB2" w:rsidRPr="004F3901">
        <w:rPr>
          <w:rFonts w:ascii="Phetsarath OT" w:eastAsia="Phetsarath OT" w:hAnsi="Phetsarath OT" w:cs="Phetsarath OT"/>
          <w:spacing w:val="-1"/>
          <w:sz w:val="24"/>
          <w:szCs w:val="24"/>
          <w:cs/>
          <w:lang w:bidi="lo-LA"/>
        </w:rPr>
        <w:t>ຊ</w:t>
      </w:r>
      <w:r w:rsidR="004D1C5B" w:rsidRPr="004F3901">
        <w:rPr>
          <w:rFonts w:ascii="Phetsarath OT" w:eastAsia="Phetsarath OT" w:hAnsi="Phetsarath OT" w:cs="Phetsarath OT" w:hint="cs"/>
          <w:spacing w:val="-1"/>
          <w:sz w:val="24"/>
          <w:szCs w:val="24"/>
          <w:cs/>
          <w:lang w:bidi="lo-LA"/>
        </w:rPr>
        <w:t>ີ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ບ</w:t>
      </w:r>
      <w:r w:rsidR="00AB1EB2" w:rsidRPr="004F3901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>ກ</w:t>
      </w:r>
      <w:r w:rsidR="00AB1EB2" w:rsidRPr="004F39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</w:t>
      </w:r>
      <w:r w:rsidR="00AB1EB2" w:rsidRPr="004F3901">
        <w:rPr>
          <w:rFonts w:ascii="Phetsarath OT" w:eastAsia="Phetsarath OT" w:hAnsi="Phetsarath OT" w:cs="Phetsarath OT"/>
          <w:spacing w:val="2"/>
          <w:sz w:val="24"/>
          <w:szCs w:val="24"/>
          <w:cs/>
          <w:lang w:bidi="lo-LA"/>
        </w:rPr>
        <w:t>ນ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ບ</w:t>
      </w:r>
      <w:r w:rsidR="004D1C5B" w:rsidRPr="004F3901">
        <w:rPr>
          <w:rFonts w:ascii="Phetsarath OT" w:eastAsia="Phetsarath OT" w:hAnsi="Phetsarath OT" w:cs="Phetsarath OT" w:hint="cs"/>
          <w:spacing w:val="-2"/>
          <w:sz w:val="24"/>
          <w:szCs w:val="24"/>
          <w:cs/>
          <w:lang w:bidi="lo-LA"/>
        </w:rPr>
        <w:t>ັ</w:t>
      </w:r>
      <w:r w:rsidR="00AB1EB2" w:rsidRPr="004F3901">
        <w:rPr>
          <w:rFonts w:ascii="Phetsarath OT" w:eastAsia="Phetsarath OT" w:hAnsi="Phetsarath OT" w:cs="Phetsarath OT"/>
          <w:spacing w:val="2"/>
          <w:sz w:val="24"/>
          <w:szCs w:val="24"/>
          <w:cs/>
          <w:lang w:bidi="lo-LA"/>
        </w:rPr>
        <w:t>ນ</w:t>
      </w:r>
      <w:r w:rsidR="00AB1EB2" w:rsidRPr="004F3901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ຊ</w:t>
      </w:r>
      <w:r w:rsidR="004D1C5B" w:rsidRPr="004F3901">
        <w:rPr>
          <w:rFonts w:ascii="Phetsarath OT" w:eastAsia="Phetsarath OT" w:hAnsi="Phetsarath OT" w:cs="Phetsarath OT" w:hint="cs"/>
          <w:spacing w:val="-2"/>
          <w:sz w:val="24"/>
          <w:szCs w:val="24"/>
          <w:cs/>
          <w:lang w:bidi="lo-LA"/>
        </w:rPr>
        <w:t>ີ</w:t>
      </w:r>
      <w:r w:rsidR="00AB1EB2" w:rsidRPr="004F3901">
        <w:rPr>
          <w:rFonts w:ascii="Phetsarath OT" w:eastAsia="Phetsarath OT" w:hAnsi="Phetsarath OT" w:cs="Phetsarath OT"/>
          <w:sz w:val="24"/>
          <w:szCs w:val="24"/>
        </w:rPr>
        <w:t>.</w:t>
      </w:r>
    </w:p>
    <w:p w:rsidR="003F1A99" w:rsidRPr="004F3901" w:rsidRDefault="003F1A99" w:rsidP="001F7124">
      <w:pPr>
        <w:spacing w:line="360" w:lineRule="auto"/>
        <w:ind w:left="101" w:right="66"/>
        <w:jc w:val="both"/>
        <w:rPr>
          <w:rFonts w:ascii="Phetsarath OT" w:eastAsia="Phetsarath OT" w:hAnsi="Phetsarath OT" w:cs="Phetsarath OT"/>
          <w:sz w:val="24"/>
          <w:szCs w:val="24"/>
        </w:rPr>
      </w:pPr>
    </w:p>
    <w:p w:rsidR="003F1A99" w:rsidRPr="004F3901" w:rsidRDefault="003F1A99" w:rsidP="001F7124">
      <w:pPr>
        <w:spacing w:line="360" w:lineRule="auto"/>
        <w:ind w:left="101" w:right="66"/>
        <w:jc w:val="both"/>
        <w:rPr>
          <w:rFonts w:ascii="Phetsarath OT" w:eastAsia="Phetsarath OT" w:hAnsi="Phetsarath OT" w:cs="Phetsarath OT"/>
          <w:sz w:val="24"/>
          <w:szCs w:val="24"/>
        </w:rPr>
      </w:pPr>
    </w:p>
    <w:p w:rsidR="00A17362" w:rsidRPr="004F3901" w:rsidRDefault="00AB1EB2" w:rsidP="00A17362">
      <w:pPr>
        <w:spacing w:line="360" w:lineRule="auto"/>
        <w:ind w:right="115" w:firstLine="164"/>
        <w:jc w:val="right"/>
        <w:rPr>
          <w:rFonts w:ascii="Phetsarath OT" w:eastAsia="Phetsarath OT" w:hAnsi="Phetsarath OT" w:cs="Phetsarath OT"/>
          <w:w w:val="96"/>
          <w:sz w:val="24"/>
          <w:szCs w:val="24"/>
        </w:rPr>
      </w:pPr>
      <w:r w:rsidRPr="004F390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</w:t>
      </w:r>
      <w:r w:rsidR="004D1C5B" w:rsidRPr="004F390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ີ່</w:t>
      </w:r>
      <w:r w:rsidRPr="004F3901">
        <w:rPr>
          <w:rFonts w:ascii="Phetsarath OT" w:eastAsia="Phetsarath OT" w:hAnsi="Phetsarath OT" w:cs="Phetsarath OT"/>
          <w:spacing w:val="-8"/>
          <w:sz w:val="24"/>
          <w:szCs w:val="24"/>
        </w:rPr>
        <w:t xml:space="preserve"> </w:t>
      </w:r>
      <w:r w:rsidRPr="004F3901">
        <w:rPr>
          <w:rFonts w:ascii="Phetsarath OT" w:eastAsia="Phetsarath OT" w:hAnsi="Phetsarath OT" w:cs="Phetsarath OT"/>
          <w:i/>
          <w:iCs/>
          <w:color w:val="FF0000"/>
          <w:spacing w:val="1"/>
          <w:w w:val="95"/>
          <w:sz w:val="24"/>
          <w:szCs w:val="24"/>
        </w:rPr>
        <w:t>[</w:t>
      </w:r>
      <w:r w:rsidRPr="004F3901">
        <w:rPr>
          <w:rFonts w:ascii="Phetsarath OT" w:eastAsia="Phetsarath OT" w:hAnsi="Phetsarath OT" w:cs="Phetsarath OT"/>
          <w:i/>
          <w:iCs/>
          <w:color w:val="FF0000"/>
          <w:spacing w:val="-2"/>
          <w:w w:val="95"/>
          <w:sz w:val="24"/>
          <w:szCs w:val="24"/>
          <w:cs/>
          <w:lang w:bidi="lo-LA"/>
        </w:rPr>
        <w:t>ສ</w:t>
      </w:r>
      <w:r w:rsidRPr="004F3901">
        <w:rPr>
          <w:rFonts w:ascii="Phetsarath OT" w:eastAsia="Phetsarath OT" w:hAnsi="Phetsarath OT" w:cs="Phetsarath OT"/>
          <w:i/>
          <w:iCs/>
          <w:color w:val="FF0000"/>
          <w:spacing w:val="-1"/>
          <w:w w:val="95"/>
          <w:sz w:val="24"/>
          <w:szCs w:val="24"/>
          <w:cs/>
          <w:lang w:bidi="lo-LA"/>
        </w:rPr>
        <w:t>ະ</w:t>
      </w:r>
      <w:r w:rsidRPr="004F3901">
        <w:rPr>
          <w:rFonts w:ascii="Phetsarath OT" w:eastAsia="Phetsarath OT" w:hAnsi="Phetsarath OT" w:cs="Phetsarath OT"/>
          <w:i/>
          <w:iCs/>
          <w:color w:val="FF0000"/>
          <w:w w:val="95"/>
          <w:sz w:val="24"/>
          <w:szCs w:val="24"/>
          <w:cs/>
          <w:lang w:bidi="lo-LA"/>
        </w:rPr>
        <w:t>ຖ</w:t>
      </w:r>
      <w:r w:rsidRPr="004F3901">
        <w:rPr>
          <w:rFonts w:ascii="Phetsarath OT" w:eastAsia="Phetsarath OT" w:hAnsi="Phetsarath OT" w:cs="Phetsarath OT"/>
          <w:i/>
          <w:iCs/>
          <w:color w:val="FF0000"/>
          <w:spacing w:val="4"/>
          <w:w w:val="95"/>
          <w:sz w:val="24"/>
          <w:szCs w:val="24"/>
          <w:cs/>
          <w:lang w:bidi="lo-LA"/>
        </w:rPr>
        <w:t>າ</w:t>
      </w:r>
      <w:r w:rsidRPr="004F3901">
        <w:rPr>
          <w:rFonts w:ascii="Phetsarath OT" w:eastAsia="Phetsarath OT" w:hAnsi="Phetsarath OT" w:cs="Phetsarath OT"/>
          <w:i/>
          <w:iCs/>
          <w:color w:val="FF0000"/>
          <w:spacing w:val="-2"/>
          <w:w w:val="95"/>
          <w:sz w:val="24"/>
          <w:szCs w:val="24"/>
          <w:cs/>
          <w:lang w:bidi="lo-LA"/>
        </w:rPr>
        <w:t>ນ</w:t>
      </w:r>
      <w:r w:rsidRPr="004F3901">
        <w:rPr>
          <w:rFonts w:ascii="Phetsarath OT" w:eastAsia="Phetsarath OT" w:hAnsi="Phetsarath OT" w:cs="Phetsarath OT"/>
          <w:i/>
          <w:iCs/>
          <w:color w:val="FF0000"/>
          <w:w w:val="95"/>
          <w:sz w:val="24"/>
          <w:szCs w:val="24"/>
          <w:cs/>
          <w:lang w:bidi="lo-LA"/>
        </w:rPr>
        <w:t>ທ</w:t>
      </w:r>
      <w:r w:rsidR="004D1C5B" w:rsidRPr="004F3901">
        <w:rPr>
          <w:rFonts w:ascii="Phetsarath OT" w:eastAsia="Phetsarath OT" w:hAnsi="Phetsarath OT" w:cs="Phetsarath OT" w:hint="cs"/>
          <w:i/>
          <w:iCs/>
          <w:color w:val="FF0000"/>
          <w:w w:val="95"/>
          <w:sz w:val="24"/>
          <w:szCs w:val="24"/>
          <w:cs/>
          <w:lang w:bidi="lo-LA"/>
        </w:rPr>
        <w:t>ີ່</w:t>
      </w:r>
      <w:r w:rsidRPr="004F3901">
        <w:rPr>
          <w:rFonts w:ascii="Phetsarath OT" w:eastAsia="Phetsarath OT" w:hAnsi="Phetsarath OT" w:cs="Phetsarath OT"/>
          <w:i/>
          <w:iCs/>
          <w:color w:val="FF0000"/>
          <w:spacing w:val="1"/>
          <w:w w:val="95"/>
          <w:sz w:val="24"/>
          <w:szCs w:val="24"/>
        </w:rPr>
        <w:t>]</w:t>
      </w:r>
      <w:r w:rsidRPr="004F3901">
        <w:rPr>
          <w:rFonts w:ascii="Phetsarath OT" w:eastAsia="Phetsarath OT" w:hAnsi="Phetsarath OT" w:cs="Phetsarath OT"/>
          <w:i/>
          <w:iCs/>
          <w:color w:val="FF0000"/>
          <w:w w:val="95"/>
          <w:sz w:val="24"/>
          <w:szCs w:val="24"/>
        </w:rPr>
        <w:t>,</w:t>
      </w:r>
      <w:r w:rsidRPr="004F3901">
        <w:rPr>
          <w:rFonts w:ascii="Phetsarath OT" w:eastAsia="Phetsarath OT" w:hAnsi="Phetsarath OT" w:cs="Phetsarath OT"/>
          <w:i/>
          <w:iCs/>
          <w:color w:val="FF0000"/>
          <w:spacing w:val="8"/>
          <w:w w:val="95"/>
          <w:sz w:val="24"/>
          <w:szCs w:val="24"/>
        </w:rPr>
        <w:t xml:space="preserve"> </w:t>
      </w:r>
      <w:r w:rsidRPr="004F3901">
        <w:rPr>
          <w:rFonts w:ascii="Phetsarath OT" w:eastAsia="Phetsarath OT" w:hAnsi="Phetsarath OT" w:cs="Phetsarath OT"/>
          <w:i/>
          <w:iCs/>
          <w:color w:val="FF0000"/>
          <w:spacing w:val="1"/>
          <w:w w:val="96"/>
          <w:sz w:val="24"/>
          <w:szCs w:val="24"/>
        </w:rPr>
        <w:t>[</w:t>
      </w:r>
      <w:r w:rsidRPr="004F3901">
        <w:rPr>
          <w:rFonts w:ascii="Phetsarath OT" w:eastAsia="Phetsarath OT" w:hAnsi="Phetsarath OT" w:cs="Phetsarath OT"/>
          <w:i/>
          <w:iCs/>
          <w:color w:val="FF0000"/>
          <w:spacing w:val="-2"/>
          <w:w w:val="96"/>
          <w:sz w:val="24"/>
          <w:szCs w:val="24"/>
          <w:cs/>
          <w:lang w:bidi="lo-LA"/>
        </w:rPr>
        <w:t>ວ</w:t>
      </w:r>
      <w:r w:rsidR="004D1C5B" w:rsidRPr="004F3901">
        <w:rPr>
          <w:rFonts w:ascii="Phetsarath OT" w:eastAsia="Phetsarath OT" w:hAnsi="Phetsarath OT" w:cs="Phetsarath OT" w:hint="cs"/>
          <w:i/>
          <w:iCs/>
          <w:color w:val="FF0000"/>
          <w:spacing w:val="-2"/>
          <w:w w:val="96"/>
          <w:sz w:val="24"/>
          <w:szCs w:val="24"/>
          <w:cs/>
          <w:lang w:bidi="lo-LA"/>
        </w:rPr>
        <w:t>ັ</w:t>
      </w:r>
      <w:r w:rsidRPr="004F3901">
        <w:rPr>
          <w:rFonts w:ascii="Phetsarath OT" w:eastAsia="Phetsarath OT" w:hAnsi="Phetsarath OT" w:cs="Phetsarath OT"/>
          <w:i/>
          <w:iCs/>
          <w:color w:val="FF0000"/>
          <w:spacing w:val="-2"/>
          <w:w w:val="96"/>
          <w:sz w:val="24"/>
          <w:szCs w:val="24"/>
          <w:cs/>
          <w:lang w:bidi="lo-LA"/>
        </w:rPr>
        <w:t>ນ</w:t>
      </w:r>
      <w:r w:rsidRPr="004F3901">
        <w:rPr>
          <w:rFonts w:ascii="Phetsarath OT" w:eastAsia="Phetsarath OT" w:hAnsi="Phetsarath OT" w:cs="Phetsarath OT"/>
          <w:i/>
          <w:iCs/>
          <w:color w:val="FF0000"/>
          <w:w w:val="96"/>
          <w:sz w:val="24"/>
          <w:szCs w:val="24"/>
          <w:cs/>
          <w:lang w:bidi="lo-LA"/>
        </w:rPr>
        <w:t>ທ</w:t>
      </w:r>
      <w:r w:rsidR="004D1C5B" w:rsidRPr="004F3901">
        <w:rPr>
          <w:rFonts w:ascii="Phetsarath OT" w:eastAsia="Phetsarath OT" w:hAnsi="Phetsarath OT" w:cs="Phetsarath OT" w:hint="cs"/>
          <w:i/>
          <w:iCs/>
          <w:color w:val="FF0000"/>
          <w:w w:val="96"/>
          <w:sz w:val="24"/>
          <w:szCs w:val="24"/>
          <w:cs/>
          <w:lang w:bidi="lo-LA"/>
        </w:rPr>
        <w:t>ີ</w:t>
      </w:r>
      <w:r w:rsidRPr="004F3901">
        <w:rPr>
          <w:rFonts w:ascii="Phetsarath OT" w:eastAsia="Phetsarath OT" w:hAnsi="Phetsarath OT" w:cs="Phetsarath OT"/>
          <w:i/>
          <w:iCs/>
          <w:color w:val="FF0000"/>
          <w:w w:val="96"/>
          <w:sz w:val="24"/>
          <w:szCs w:val="24"/>
        </w:rPr>
        <w:t>]</w:t>
      </w:r>
      <w:r w:rsidRPr="004F3901">
        <w:rPr>
          <w:rFonts w:ascii="Phetsarath OT" w:eastAsia="Phetsarath OT" w:hAnsi="Phetsarath OT" w:cs="Phetsarath OT"/>
          <w:w w:val="96"/>
          <w:sz w:val="24"/>
          <w:szCs w:val="24"/>
        </w:rPr>
        <w:t xml:space="preserve"> </w:t>
      </w:r>
    </w:p>
    <w:p w:rsidR="00A17F83" w:rsidRPr="00E77026" w:rsidRDefault="00AB1EB2" w:rsidP="00A17362">
      <w:pPr>
        <w:spacing w:line="360" w:lineRule="auto"/>
        <w:ind w:right="115" w:firstLine="164"/>
        <w:jc w:val="right"/>
        <w:rPr>
          <w:rFonts w:ascii="Phetsarath OT" w:eastAsia="Phetsarath OT" w:hAnsi="Phetsarath OT" w:cs="Phetsarath OT"/>
          <w:b/>
          <w:bCs/>
          <w:sz w:val="24"/>
          <w:szCs w:val="24"/>
        </w:rPr>
      </w:pPr>
      <w:bookmarkStart w:id="0" w:name="_GoBack"/>
      <w:r w:rsidRPr="00E77026">
        <w:rPr>
          <w:rFonts w:ascii="Phetsarath OT" w:eastAsia="Phetsarath OT" w:hAnsi="Phetsarath OT" w:cs="Phetsarath OT"/>
          <w:b/>
          <w:bCs/>
          <w:spacing w:val="-2"/>
          <w:w w:val="95"/>
          <w:sz w:val="24"/>
          <w:szCs w:val="24"/>
          <w:cs/>
          <w:lang w:bidi="lo-LA"/>
        </w:rPr>
        <w:t>ລ</w:t>
      </w:r>
      <w:r w:rsidRPr="00E77026">
        <w:rPr>
          <w:rFonts w:ascii="Phetsarath OT" w:eastAsia="Phetsarath OT" w:hAnsi="Phetsarath OT" w:cs="Phetsarath OT"/>
          <w:b/>
          <w:bCs/>
          <w:spacing w:val="4"/>
          <w:w w:val="95"/>
          <w:sz w:val="24"/>
          <w:szCs w:val="24"/>
          <w:cs/>
          <w:lang w:bidi="lo-LA"/>
        </w:rPr>
        <w:t>າ</w:t>
      </w:r>
      <w:r w:rsidRPr="00E77026">
        <w:rPr>
          <w:rFonts w:ascii="Phetsarath OT" w:eastAsia="Phetsarath OT" w:hAnsi="Phetsarath OT" w:cs="Phetsarath OT"/>
          <w:b/>
          <w:bCs/>
          <w:spacing w:val="-2"/>
          <w:w w:val="95"/>
          <w:sz w:val="24"/>
          <w:szCs w:val="24"/>
          <w:cs/>
          <w:lang w:bidi="lo-LA"/>
        </w:rPr>
        <w:t>ຍ</w:t>
      </w:r>
      <w:r w:rsidRPr="00E77026">
        <w:rPr>
          <w:rFonts w:ascii="Phetsarath OT" w:eastAsia="Phetsarath OT" w:hAnsi="Phetsarath OT" w:cs="Phetsarath OT"/>
          <w:b/>
          <w:bCs/>
          <w:spacing w:val="1"/>
          <w:w w:val="95"/>
          <w:sz w:val="24"/>
          <w:szCs w:val="24"/>
          <w:cs/>
          <w:lang w:bidi="lo-LA"/>
        </w:rPr>
        <w:t>ເ</w:t>
      </w:r>
      <w:r w:rsidRPr="00E77026">
        <w:rPr>
          <w:rFonts w:ascii="Phetsarath OT" w:eastAsia="Phetsarath OT" w:hAnsi="Phetsarath OT" w:cs="Phetsarath OT"/>
          <w:b/>
          <w:bCs/>
          <w:spacing w:val="2"/>
          <w:w w:val="95"/>
          <w:sz w:val="24"/>
          <w:szCs w:val="24"/>
          <w:cs/>
          <w:lang w:bidi="lo-LA"/>
        </w:rPr>
        <w:t>ຊ</w:t>
      </w:r>
      <w:r w:rsidR="004D1C5B" w:rsidRPr="00E77026">
        <w:rPr>
          <w:rFonts w:ascii="Phetsarath OT" w:eastAsia="Phetsarath OT" w:hAnsi="Phetsarath OT" w:cs="Phetsarath OT" w:hint="cs"/>
          <w:b/>
          <w:bCs/>
          <w:spacing w:val="2"/>
          <w:w w:val="95"/>
          <w:sz w:val="24"/>
          <w:szCs w:val="24"/>
          <w:cs/>
          <w:lang w:bidi="lo-LA"/>
        </w:rPr>
        <w:t>ັ</w:t>
      </w:r>
      <w:r w:rsidRPr="00E77026">
        <w:rPr>
          <w:rFonts w:ascii="Phetsarath OT" w:eastAsia="Phetsarath OT" w:hAnsi="Phetsarath OT" w:cs="Phetsarath OT"/>
          <w:b/>
          <w:bCs/>
          <w:w w:val="95"/>
          <w:sz w:val="24"/>
          <w:szCs w:val="24"/>
          <w:cs/>
          <w:lang w:bidi="lo-LA"/>
        </w:rPr>
        <w:t>ນ</w:t>
      </w:r>
      <w:r w:rsidRPr="00E77026">
        <w:rPr>
          <w:rFonts w:ascii="Phetsarath OT" w:eastAsia="Phetsarath OT" w:hAnsi="Phetsarath OT" w:cs="Phetsarath OT"/>
          <w:b/>
          <w:bCs/>
          <w:spacing w:val="7"/>
          <w:w w:val="95"/>
          <w:sz w:val="24"/>
          <w:szCs w:val="24"/>
        </w:rPr>
        <w:t xml:space="preserve"> </w:t>
      </w:r>
      <w:r w:rsidRPr="00E77026">
        <w:rPr>
          <w:rFonts w:ascii="Phetsarath OT" w:eastAsia="Phetsarath OT" w:hAnsi="Phetsarath OT" w:cs="Phetsarath OT"/>
          <w:b/>
          <w:bCs/>
          <w:spacing w:val="-2"/>
          <w:w w:val="96"/>
          <w:sz w:val="24"/>
          <w:szCs w:val="24"/>
          <w:cs/>
          <w:lang w:bidi="lo-LA"/>
        </w:rPr>
        <w:t>ນ</w:t>
      </w:r>
      <w:r w:rsidR="004D1C5B" w:rsidRPr="00E77026">
        <w:rPr>
          <w:rFonts w:ascii="Phetsarath OT" w:eastAsia="Phetsarath OT" w:hAnsi="Phetsarath OT" w:cs="Phetsarath OT" w:hint="cs"/>
          <w:b/>
          <w:bCs/>
          <w:spacing w:val="-2"/>
          <w:w w:val="96"/>
          <w:sz w:val="24"/>
          <w:szCs w:val="24"/>
          <w:cs/>
          <w:lang w:bidi="lo-LA"/>
        </w:rPr>
        <w:t>ັ</w:t>
      </w:r>
      <w:r w:rsidRPr="00E77026">
        <w:rPr>
          <w:rFonts w:ascii="Phetsarath OT" w:eastAsia="Phetsarath OT" w:hAnsi="Phetsarath OT" w:cs="Phetsarath OT"/>
          <w:b/>
          <w:bCs/>
          <w:spacing w:val="2"/>
          <w:w w:val="96"/>
          <w:sz w:val="24"/>
          <w:szCs w:val="24"/>
          <w:cs/>
          <w:lang w:bidi="lo-LA"/>
        </w:rPr>
        <w:t>ກ</w:t>
      </w:r>
      <w:r w:rsidRPr="00E77026">
        <w:rPr>
          <w:rFonts w:ascii="Phetsarath OT" w:eastAsia="Phetsarath OT" w:hAnsi="Phetsarath OT" w:cs="Phetsarath OT"/>
          <w:b/>
          <w:bCs/>
          <w:w w:val="96"/>
          <w:sz w:val="24"/>
          <w:szCs w:val="24"/>
          <w:cs/>
          <w:lang w:bidi="lo-LA"/>
        </w:rPr>
        <w:t>ຝ</w:t>
      </w:r>
      <w:r w:rsidR="004D1C5B" w:rsidRPr="00E77026">
        <w:rPr>
          <w:rFonts w:ascii="Phetsarath OT" w:eastAsia="Phetsarath OT" w:hAnsi="Phetsarath OT" w:cs="Phetsarath OT" w:hint="cs"/>
          <w:b/>
          <w:bCs/>
          <w:w w:val="96"/>
          <w:sz w:val="24"/>
          <w:szCs w:val="24"/>
          <w:cs/>
          <w:lang w:bidi="lo-LA"/>
        </w:rPr>
        <w:t>ຶ</w:t>
      </w:r>
      <w:r w:rsidRPr="00E77026">
        <w:rPr>
          <w:rFonts w:ascii="Phetsarath OT" w:eastAsia="Phetsarath OT" w:hAnsi="Phetsarath OT" w:cs="Phetsarath OT"/>
          <w:b/>
          <w:bCs/>
          <w:spacing w:val="3"/>
          <w:w w:val="96"/>
          <w:sz w:val="24"/>
          <w:szCs w:val="24"/>
          <w:cs/>
          <w:lang w:bidi="lo-LA"/>
        </w:rPr>
        <w:t>ກ</w:t>
      </w:r>
      <w:r w:rsidRPr="00E77026">
        <w:rPr>
          <w:rFonts w:ascii="Phetsarath OT" w:eastAsia="Phetsarath OT" w:hAnsi="Phetsarath OT" w:cs="Phetsarath OT"/>
          <w:b/>
          <w:bCs/>
          <w:spacing w:val="-1"/>
          <w:w w:val="95"/>
          <w:sz w:val="24"/>
          <w:szCs w:val="24"/>
          <w:cs/>
          <w:lang w:bidi="lo-LA"/>
        </w:rPr>
        <w:t>ງ</w:t>
      </w:r>
      <w:r w:rsidRPr="00E77026">
        <w:rPr>
          <w:rFonts w:ascii="Phetsarath OT" w:eastAsia="Phetsarath OT" w:hAnsi="Phetsarath OT" w:cs="Phetsarath OT"/>
          <w:b/>
          <w:bCs/>
          <w:w w:val="96"/>
          <w:sz w:val="24"/>
          <w:szCs w:val="24"/>
          <w:cs/>
          <w:lang w:bidi="lo-LA"/>
        </w:rPr>
        <w:t>ານ</w:t>
      </w:r>
      <w:bookmarkEnd w:id="0"/>
    </w:p>
    <w:sectPr w:rsidR="00A17F83" w:rsidRPr="00E77026" w:rsidSect="009F3639">
      <w:headerReference w:type="default" r:id="rId7"/>
      <w:type w:val="continuous"/>
      <w:pgSz w:w="11906" w:h="16838" w:code="9"/>
      <w:pgMar w:top="1134" w:right="1134" w:bottom="1134" w:left="1418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418" w:rsidRDefault="00801418" w:rsidP="009F3639">
      <w:r>
        <w:separator/>
      </w:r>
    </w:p>
  </w:endnote>
  <w:endnote w:type="continuationSeparator" w:id="0">
    <w:p w:rsidR="00801418" w:rsidRDefault="00801418" w:rsidP="009F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418" w:rsidRDefault="00801418" w:rsidP="009F3639">
      <w:r>
        <w:separator/>
      </w:r>
    </w:p>
  </w:footnote>
  <w:footnote w:type="continuationSeparator" w:id="0">
    <w:p w:rsidR="00801418" w:rsidRDefault="00801418" w:rsidP="009F3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639" w:rsidRDefault="00801418" w:rsidP="009F3639">
    <w:pPr>
      <w:pStyle w:val="Header"/>
      <w:pBdr>
        <w:bottom w:val="single" w:sz="18" w:space="1" w:color="0070C0"/>
      </w:pBdr>
    </w:pPr>
    <w:r>
      <w:rPr>
        <w:noProof/>
      </w:rPr>
      <w:pict>
        <v:rect id="Rectangle 2" o:spid="_x0000_s2049" style="position:absolute;margin-left:47.85pt;margin-top:8.15pt;width:267.6pt;height:42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" filled="f" stroked="f" strokeweight="2pt">
          <v:textbox>
            <w:txbxContent>
              <w:p w:rsidR="009F3639" w:rsidRPr="000C038D" w:rsidRDefault="009F3639" w:rsidP="009F3639">
                <w:pPr>
                  <w:rPr>
                    <w:rFonts w:ascii="Phetsarath OT" w:hAnsi="Phetsarath OT" w:cs="Phetsarath OT"/>
                    <w:i/>
                    <w:iCs/>
                    <w:color w:val="0000FF"/>
                    <w:szCs w:val="22"/>
                    <w:lang w:bidi="lo-LA"/>
                  </w:rPr>
                </w:pPr>
                <w:r w:rsidRPr="000C038D">
                  <w:rPr>
                    <w:rFonts w:ascii="Phetsarath OT" w:hAnsi="Phetsarath OT" w:cs="Phetsarath OT"/>
                    <w:i/>
                    <w:iCs/>
                    <w:color w:val="0000FF"/>
                    <w:szCs w:val="22"/>
                    <w:cs/>
                    <w:lang w:bidi="lo-LA"/>
                  </w:rPr>
                  <w:t>ສະພາວິຊາຊີບ ນັກບັນຊີ ແລະ ນັກກວດສອບ</w:t>
                </w:r>
              </w:p>
              <w:p w:rsidR="009F3639" w:rsidRPr="000C038D" w:rsidRDefault="009F3639" w:rsidP="009F3639">
                <w:pPr>
                  <w:rPr>
                    <w:i/>
                    <w:iCs/>
                    <w:color w:val="0000FF"/>
                    <w:szCs w:val="22"/>
                    <w:lang w:bidi="lo-LA"/>
                  </w:rPr>
                </w:pPr>
                <w:r w:rsidRPr="000C038D">
                  <w:rPr>
                    <w:i/>
                    <w:iCs/>
                    <w:color w:val="0000FF"/>
                    <w:szCs w:val="22"/>
                    <w:lang w:bidi="lo-LA"/>
                  </w:rPr>
                  <w:t>Lao Chamber of Professional Accountants and Auditors</w:t>
                </w:r>
              </w:p>
            </w:txbxContent>
          </v:textbox>
        </v:rect>
      </w:pict>
    </w:r>
    <w:r w:rsidR="009F3639">
      <w:rPr>
        <w:rFonts w:ascii="Phetsarath OT" w:hAnsi="Phetsarath OT" w:cs="Phetsarath OT" w:hint="cs"/>
        <w:noProof/>
        <w:lang w:val="en-GB" w:eastAsia="en-GB" w:bidi="th-TH"/>
      </w:rPr>
      <w:drawing>
        <wp:inline distT="0" distB="0" distL="0" distR="0" wp14:anchorId="4F973153" wp14:editId="764C224D">
          <wp:extent cx="576000" cy="576000"/>
          <wp:effectExtent l="0" t="0" r="0" b="0"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25FB4"/>
    <w:multiLevelType w:val="multilevel"/>
    <w:tmpl w:val="7AD2702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F83"/>
    <w:rsid w:val="000C3E43"/>
    <w:rsid w:val="001C11C8"/>
    <w:rsid w:val="001F7124"/>
    <w:rsid w:val="00255B0B"/>
    <w:rsid w:val="003F1A99"/>
    <w:rsid w:val="004D1C5B"/>
    <w:rsid w:val="004D4C2C"/>
    <w:rsid w:val="004F3901"/>
    <w:rsid w:val="00801418"/>
    <w:rsid w:val="009F3639"/>
    <w:rsid w:val="00A17362"/>
    <w:rsid w:val="00A17F83"/>
    <w:rsid w:val="00AB1EB2"/>
    <w:rsid w:val="00C76F4B"/>
    <w:rsid w:val="00CA2535"/>
    <w:rsid w:val="00DD2831"/>
    <w:rsid w:val="00E3425F"/>
    <w:rsid w:val="00E7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DCA0AF"/>
  <w15:docId w15:val="{C44F92FB-8C69-4C02-8421-2DF2B027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F3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39"/>
  </w:style>
  <w:style w:type="paragraph" w:styleId="Footer">
    <w:name w:val="footer"/>
    <w:basedOn w:val="Normal"/>
    <w:link w:val="FooterChar"/>
    <w:uiPriority w:val="99"/>
    <w:unhideWhenUsed/>
    <w:rsid w:val="009F3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somxay</cp:lastModifiedBy>
  <cp:revision>16</cp:revision>
  <dcterms:created xsi:type="dcterms:W3CDTF">2022-08-30T08:25:00Z</dcterms:created>
  <dcterms:modified xsi:type="dcterms:W3CDTF">2022-09-01T03:27:00Z</dcterms:modified>
</cp:coreProperties>
</file>