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8C" w:rsidRDefault="00CA018C">
      <w:pPr>
        <w:spacing w:before="19" w:line="480" w:lineRule="exact"/>
        <w:ind w:left="2854"/>
        <w:rPr>
          <w:rFonts w:eastAsia="Calibri Light"/>
          <w:b/>
          <w:bCs/>
          <w:i/>
          <w:spacing w:val="2"/>
          <w:sz w:val="40"/>
          <w:szCs w:val="40"/>
        </w:rPr>
      </w:pPr>
    </w:p>
    <w:p w:rsidR="00676213" w:rsidRPr="00CA018C" w:rsidRDefault="00951152">
      <w:pPr>
        <w:spacing w:before="19" w:line="480" w:lineRule="exact"/>
        <w:ind w:left="2854"/>
        <w:rPr>
          <w:rFonts w:eastAsia="Calibri Light"/>
          <w:b/>
          <w:bCs/>
          <w:sz w:val="40"/>
          <w:szCs w:val="40"/>
        </w:rPr>
      </w:pPr>
      <w:r w:rsidRPr="00CA018C">
        <w:rPr>
          <w:rFonts w:eastAsia="Calibri Light"/>
          <w:b/>
          <w:bCs/>
          <w:i/>
          <w:spacing w:val="2"/>
          <w:sz w:val="40"/>
          <w:szCs w:val="40"/>
        </w:rPr>
        <w:t>C</w:t>
      </w:r>
      <w:r w:rsidRPr="00CA018C">
        <w:rPr>
          <w:rFonts w:eastAsia="Calibri Light"/>
          <w:b/>
          <w:bCs/>
          <w:i/>
          <w:spacing w:val="1"/>
          <w:sz w:val="40"/>
          <w:szCs w:val="40"/>
        </w:rPr>
        <w:t>o</w:t>
      </w:r>
      <w:r w:rsidRPr="00CA018C">
        <w:rPr>
          <w:rFonts w:eastAsia="Calibri Light"/>
          <w:b/>
          <w:bCs/>
          <w:i/>
          <w:spacing w:val="-2"/>
          <w:sz w:val="40"/>
          <w:szCs w:val="40"/>
        </w:rPr>
        <w:t>mm</w:t>
      </w:r>
      <w:r w:rsidRPr="00CA018C">
        <w:rPr>
          <w:rFonts w:eastAsia="Calibri Light"/>
          <w:b/>
          <w:bCs/>
          <w:i/>
          <w:sz w:val="40"/>
          <w:szCs w:val="40"/>
        </w:rPr>
        <w:t>i</w:t>
      </w:r>
      <w:r w:rsidRPr="00CA018C">
        <w:rPr>
          <w:rFonts w:eastAsia="Calibri Light"/>
          <w:b/>
          <w:bCs/>
          <w:i/>
          <w:spacing w:val="4"/>
          <w:sz w:val="40"/>
          <w:szCs w:val="40"/>
        </w:rPr>
        <w:t>t</w:t>
      </w:r>
      <w:r w:rsidRPr="00CA018C">
        <w:rPr>
          <w:rFonts w:eastAsia="Calibri Light"/>
          <w:b/>
          <w:bCs/>
          <w:i/>
          <w:spacing w:val="-2"/>
          <w:sz w:val="40"/>
          <w:szCs w:val="40"/>
        </w:rPr>
        <w:t>m</w:t>
      </w:r>
      <w:r w:rsidRPr="00CA018C">
        <w:rPr>
          <w:rFonts w:eastAsia="Calibri Light"/>
          <w:b/>
          <w:bCs/>
          <w:i/>
          <w:sz w:val="40"/>
          <w:szCs w:val="40"/>
        </w:rPr>
        <w:t>ent</w:t>
      </w:r>
      <w:r w:rsidRPr="00CA018C">
        <w:rPr>
          <w:rFonts w:eastAsia="Calibri Light"/>
          <w:b/>
          <w:bCs/>
          <w:i/>
          <w:spacing w:val="3"/>
          <w:sz w:val="40"/>
          <w:szCs w:val="40"/>
        </w:rPr>
        <w:t xml:space="preserve"> </w:t>
      </w:r>
      <w:r w:rsidRPr="00CA018C">
        <w:rPr>
          <w:rFonts w:eastAsia="Calibri Light"/>
          <w:b/>
          <w:bCs/>
          <w:i/>
          <w:spacing w:val="-2"/>
          <w:sz w:val="40"/>
          <w:szCs w:val="40"/>
        </w:rPr>
        <w:t>S</w:t>
      </w:r>
      <w:r w:rsidRPr="00CA018C">
        <w:rPr>
          <w:rFonts w:eastAsia="Calibri Light"/>
          <w:b/>
          <w:bCs/>
          <w:i/>
          <w:sz w:val="40"/>
          <w:szCs w:val="40"/>
        </w:rPr>
        <w:t>t</w:t>
      </w:r>
      <w:r w:rsidRPr="00CA018C">
        <w:rPr>
          <w:rFonts w:eastAsia="Calibri Light"/>
          <w:b/>
          <w:bCs/>
          <w:i/>
          <w:spacing w:val="1"/>
          <w:sz w:val="40"/>
          <w:szCs w:val="40"/>
        </w:rPr>
        <w:t>a</w:t>
      </w:r>
      <w:r w:rsidRPr="00CA018C">
        <w:rPr>
          <w:rFonts w:eastAsia="Calibri Light"/>
          <w:b/>
          <w:bCs/>
          <w:i/>
          <w:sz w:val="40"/>
          <w:szCs w:val="40"/>
        </w:rPr>
        <w:t>te</w:t>
      </w:r>
      <w:r w:rsidRPr="00CA018C">
        <w:rPr>
          <w:rFonts w:eastAsia="Calibri Light"/>
          <w:b/>
          <w:bCs/>
          <w:i/>
          <w:spacing w:val="-1"/>
          <w:sz w:val="40"/>
          <w:szCs w:val="40"/>
        </w:rPr>
        <w:t>m</w:t>
      </w:r>
      <w:r w:rsidRPr="00CA018C">
        <w:rPr>
          <w:rFonts w:eastAsia="Calibri Light"/>
          <w:b/>
          <w:bCs/>
          <w:i/>
          <w:sz w:val="40"/>
          <w:szCs w:val="40"/>
        </w:rPr>
        <w:t>ent</w:t>
      </w:r>
    </w:p>
    <w:p w:rsidR="00676213" w:rsidRPr="00CA018C" w:rsidRDefault="00676213">
      <w:pPr>
        <w:spacing w:line="200" w:lineRule="exact"/>
      </w:pPr>
    </w:p>
    <w:p w:rsidR="00676213" w:rsidRPr="00CA018C" w:rsidRDefault="00676213">
      <w:pPr>
        <w:spacing w:line="200" w:lineRule="exact"/>
      </w:pPr>
    </w:p>
    <w:p w:rsidR="00676213" w:rsidRPr="00CA018C" w:rsidRDefault="00676213">
      <w:pPr>
        <w:spacing w:before="19" w:line="220" w:lineRule="exact"/>
        <w:rPr>
          <w:sz w:val="22"/>
          <w:szCs w:val="22"/>
        </w:rPr>
      </w:pPr>
    </w:p>
    <w:p w:rsidR="00676213" w:rsidRPr="00024FEA" w:rsidRDefault="00951152" w:rsidP="00024FEA">
      <w:pPr>
        <w:spacing w:before="15"/>
        <w:ind w:left="101" w:right="49"/>
        <w:jc w:val="both"/>
        <w:rPr>
          <w:rFonts w:eastAsia="Calibri Light"/>
          <w:sz w:val="24"/>
          <w:szCs w:val="24"/>
        </w:rPr>
      </w:pPr>
      <w:r w:rsidRPr="00024FEA">
        <w:rPr>
          <w:rFonts w:eastAsia="Calibri Light"/>
          <w:sz w:val="24"/>
          <w:szCs w:val="24"/>
        </w:rPr>
        <w:t>Na</w:t>
      </w:r>
      <w:r w:rsidRPr="00024FEA">
        <w:rPr>
          <w:rFonts w:eastAsia="Calibri Light"/>
          <w:spacing w:val="2"/>
          <w:sz w:val="24"/>
          <w:szCs w:val="24"/>
        </w:rPr>
        <w:t>m</w:t>
      </w:r>
      <w:r w:rsidRPr="00024FEA">
        <w:rPr>
          <w:rFonts w:eastAsia="Calibri Light"/>
          <w:sz w:val="24"/>
          <w:szCs w:val="24"/>
        </w:rPr>
        <w:t>e</w:t>
      </w:r>
      <w:r w:rsidRPr="00024FEA">
        <w:rPr>
          <w:rFonts w:eastAsia="Calibri Light"/>
          <w:spacing w:val="-2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a</w:t>
      </w:r>
      <w:r w:rsidRPr="00024FEA">
        <w:rPr>
          <w:rFonts w:eastAsia="Calibri Light"/>
          <w:spacing w:val="2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>d S</w:t>
      </w:r>
      <w:r w:rsidRPr="00024FEA">
        <w:rPr>
          <w:rFonts w:eastAsia="Calibri Light"/>
          <w:spacing w:val="2"/>
          <w:sz w:val="24"/>
          <w:szCs w:val="24"/>
        </w:rPr>
        <w:t>u</w:t>
      </w:r>
      <w:r w:rsidRPr="00024FEA">
        <w:rPr>
          <w:rFonts w:eastAsia="Calibri Light"/>
          <w:sz w:val="24"/>
          <w:szCs w:val="24"/>
        </w:rPr>
        <w:t>r</w:t>
      </w:r>
      <w:r w:rsidRPr="00024FEA">
        <w:rPr>
          <w:rFonts w:eastAsia="Calibri Light"/>
          <w:spacing w:val="-2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>a</w:t>
      </w:r>
      <w:r w:rsidRPr="00024FEA">
        <w:rPr>
          <w:rFonts w:eastAsia="Calibri Light"/>
          <w:spacing w:val="2"/>
          <w:sz w:val="24"/>
          <w:szCs w:val="24"/>
        </w:rPr>
        <w:t>m</w:t>
      </w:r>
      <w:r w:rsidRPr="00024FEA">
        <w:rPr>
          <w:rFonts w:eastAsia="Calibri Light"/>
          <w:sz w:val="24"/>
          <w:szCs w:val="24"/>
        </w:rPr>
        <w:t>e</w:t>
      </w:r>
      <w:r w:rsidRPr="00024FEA">
        <w:rPr>
          <w:rFonts w:eastAsia="Calibri Light"/>
          <w:spacing w:val="-2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>f</w:t>
      </w:r>
      <w:r w:rsidRPr="00024FEA">
        <w:rPr>
          <w:rFonts w:eastAsia="Calibri Light"/>
          <w:spacing w:val="-3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T</w:t>
      </w:r>
      <w:r w:rsidRPr="00024FEA">
        <w:rPr>
          <w:rFonts w:eastAsia="Calibri Light"/>
          <w:sz w:val="24"/>
          <w:szCs w:val="24"/>
        </w:rPr>
        <w:t>rai</w:t>
      </w:r>
      <w:r w:rsidRPr="00024FEA">
        <w:rPr>
          <w:rFonts w:eastAsia="Calibri Light"/>
          <w:spacing w:val="2"/>
          <w:sz w:val="24"/>
          <w:szCs w:val="24"/>
        </w:rPr>
        <w:t>n</w:t>
      </w:r>
      <w:r w:rsidRPr="00024FEA">
        <w:rPr>
          <w:rFonts w:eastAsia="Calibri Light"/>
          <w:spacing w:val="-1"/>
          <w:sz w:val="24"/>
          <w:szCs w:val="24"/>
        </w:rPr>
        <w:t>ee</w:t>
      </w:r>
      <w:r w:rsidRPr="00024FEA">
        <w:rPr>
          <w:rFonts w:eastAsia="Calibri Light"/>
          <w:sz w:val="24"/>
          <w:szCs w:val="24"/>
        </w:rPr>
        <w:t>:</w:t>
      </w:r>
      <w:r w:rsidR="00024FEA">
        <w:rPr>
          <w:rFonts w:eastAsia="Calibri Light"/>
          <w:sz w:val="24"/>
          <w:szCs w:val="24"/>
        </w:rPr>
        <w:t xml:space="preserve"> ……………</w:t>
      </w:r>
    </w:p>
    <w:p w:rsidR="00676213" w:rsidRPr="00024FEA" w:rsidRDefault="00676213">
      <w:pPr>
        <w:spacing w:before="4" w:line="180" w:lineRule="exact"/>
        <w:rPr>
          <w:sz w:val="24"/>
          <w:szCs w:val="24"/>
        </w:rPr>
      </w:pPr>
    </w:p>
    <w:p w:rsidR="00676213" w:rsidRPr="00024FEA" w:rsidRDefault="00951152" w:rsidP="00024FEA">
      <w:pPr>
        <w:ind w:left="101" w:right="49"/>
        <w:jc w:val="both"/>
        <w:rPr>
          <w:rFonts w:eastAsia="Calibri Light"/>
          <w:sz w:val="24"/>
          <w:szCs w:val="24"/>
        </w:rPr>
      </w:pP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z w:val="24"/>
          <w:szCs w:val="24"/>
        </w:rPr>
        <w:t>rt</w:t>
      </w:r>
      <w:r w:rsidRPr="00024FEA">
        <w:rPr>
          <w:rFonts w:eastAsia="Calibri Light"/>
          <w:spacing w:val="-1"/>
          <w:sz w:val="24"/>
          <w:szCs w:val="24"/>
        </w:rPr>
        <w:t>i</w:t>
      </w:r>
      <w:r w:rsidRPr="00024FEA">
        <w:rPr>
          <w:rFonts w:eastAsia="Calibri Light"/>
          <w:spacing w:val="-2"/>
          <w:sz w:val="24"/>
          <w:szCs w:val="24"/>
        </w:rPr>
        <w:t>f</w:t>
      </w:r>
      <w:r w:rsidRPr="00024FEA">
        <w:rPr>
          <w:rFonts w:eastAsia="Calibri Light"/>
          <w:spacing w:val="3"/>
          <w:sz w:val="24"/>
          <w:szCs w:val="24"/>
        </w:rPr>
        <w:t>i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z w:val="24"/>
          <w:szCs w:val="24"/>
        </w:rPr>
        <w:t>ate</w:t>
      </w:r>
      <w:r w:rsidRPr="00024FEA">
        <w:rPr>
          <w:rFonts w:eastAsia="Calibri Light"/>
          <w:spacing w:val="-2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 xml:space="preserve">f 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pacing w:val="2"/>
          <w:sz w:val="24"/>
          <w:szCs w:val="24"/>
        </w:rPr>
        <w:t>m</w:t>
      </w:r>
      <w:r w:rsidRPr="00024FEA">
        <w:rPr>
          <w:rFonts w:eastAsia="Calibri Light"/>
          <w:spacing w:val="1"/>
          <w:sz w:val="24"/>
          <w:szCs w:val="24"/>
        </w:rPr>
        <w:t>p</w:t>
      </w:r>
      <w:r w:rsidRPr="00024FEA">
        <w:rPr>
          <w:rFonts w:eastAsia="Calibri Light"/>
          <w:sz w:val="24"/>
          <w:szCs w:val="24"/>
        </w:rPr>
        <w:t>l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-1"/>
          <w:sz w:val="24"/>
          <w:szCs w:val="24"/>
        </w:rPr>
        <w:t>i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 xml:space="preserve">n 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>f</w:t>
      </w:r>
      <w:r w:rsidRPr="00024FEA">
        <w:rPr>
          <w:rFonts w:eastAsia="Calibri Light"/>
          <w:spacing w:val="-4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1"/>
          <w:sz w:val="24"/>
          <w:szCs w:val="24"/>
        </w:rPr>
        <w:t>h</w:t>
      </w:r>
      <w:r w:rsidRPr="00024FEA">
        <w:rPr>
          <w:rFonts w:eastAsia="Calibri Light"/>
          <w:sz w:val="24"/>
          <w:szCs w:val="24"/>
        </w:rPr>
        <w:t>e</w:t>
      </w:r>
      <w:r w:rsidRPr="00024FEA">
        <w:rPr>
          <w:rFonts w:eastAsia="Calibri Light"/>
          <w:spacing w:val="-2"/>
          <w:sz w:val="24"/>
          <w:szCs w:val="24"/>
        </w:rPr>
        <w:t xml:space="preserve"> C</w:t>
      </w:r>
      <w:r w:rsidRPr="00024FEA">
        <w:rPr>
          <w:rFonts w:eastAsia="Calibri Light"/>
          <w:sz w:val="24"/>
          <w:szCs w:val="24"/>
        </w:rPr>
        <w:t>PA</w:t>
      </w:r>
      <w:r w:rsidRPr="00024FEA">
        <w:rPr>
          <w:rFonts w:eastAsia="Calibri Light"/>
          <w:spacing w:val="2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Pr</w:t>
      </w:r>
      <w:r w:rsidRPr="00024FEA">
        <w:rPr>
          <w:rFonts w:eastAsia="Calibri Light"/>
          <w:spacing w:val="2"/>
          <w:sz w:val="24"/>
          <w:szCs w:val="24"/>
        </w:rPr>
        <w:t>o</w:t>
      </w:r>
      <w:r w:rsidRPr="00024FEA">
        <w:rPr>
          <w:rFonts w:eastAsia="Calibri Light"/>
          <w:spacing w:val="-2"/>
          <w:sz w:val="24"/>
          <w:szCs w:val="24"/>
        </w:rPr>
        <w:t>f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pacing w:val="3"/>
          <w:sz w:val="24"/>
          <w:szCs w:val="24"/>
        </w:rPr>
        <w:t>s</w:t>
      </w:r>
      <w:r w:rsidRPr="00024FEA">
        <w:rPr>
          <w:rFonts w:eastAsia="Calibri Light"/>
          <w:spacing w:val="-1"/>
          <w:sz w:val="24"/>
          <w:szCs w:val="24"/>
        </w:rPr>
        <w:t>s</w:t>
      </w:r>
      <w:r w:rsidRPr="00024FEA">
        <w:rPr>
          <w:rFonts w:eastAsia="Calibri Light"/>
          <w:sz w:val="24"/>
          <w:szCs w:val="24"/>
        </w:rPr>
        <w:t>io</w:t>
      </w:r>
      <w:r w:rsidRPr="00024FEA">
        <w:rPr>
          <w:rFonts w:eastAsia="Calibri Light"/>
          <w:spacing w:val="1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>al</w:t>
      </w:r>
      <w:r w:rsidRPr="00024FEA">
        <w:rPr>
          <w:rFonts w:eastAsia="Calibri Light"/>
          <w:spacing w:val="-2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Pr</w:t>
      </w:r>
      <w:r w:rsidRPr="00024FEA">
        <w:rPr>
          <w:rFonts w:eastAsia="Calibri Light"/>
          <w:spacing w:val="2"/>
          <w:sz w:val="24"/>
          <w:szCs w:val="24"/>
        </w:rPr>
        <w:t>o</w:t>
      </w:r>
      <w:r w:rsidRPr="00024FEA">
        <w:rPr>
          <w:rFonts w:eastAsia="Calibri Light"/>
          <w:spacing w:val="1"/>
          <w:sz w:val="24"/>
          <w:szCs w:val="24"/>
        </w:rPr>
        <w:t>g</w:t>
      </w:r>
      <w:r w:rsidRPr="00024FEA">
        <w:rPr>
          <w:rFonts w:eastAsia="Calibri Light"/>
          <w:sz w:val="24"/>
          <w:szCs w:val="24"/>
        </w:rPr>
        <w:t>ra</w:t>
      </w:r>
      <w:r w:rsidRPr="00024FEA">
        <w:rPr>
          <w:rFonts w:eastAsia="Calibri Light"/>
          <w:spacing w:val="2"/>
          <w:sz w:val="24"/>
          <w:szCs w:val="24"/>
        </w:rPr>
        <w:t>m</w:t>
      </w:r>
      <w:r w:rsidRPr="00024FEA">
        <w:rPr>
          <w:rFonts w:eastAsia="Calibri Light"/>
          <w:spacing w:val="-2"/>
          <w:sz w:val="24"/>
          <w:szCs w:val="24"/>
        </w:rPr>
        <w:t>’</w:t>
      </w:r>
      <w:r w:rsidRPr="00024FEA">
        <w:rPr>
          <w:rFonts w:eastAsia="Calibri Light"/>
          <w:sz w:val="24"/>
          <w:szCs w:val="24"/>
        </w:rPr>
        <w:t>s</w:t>
      </w:r>
      <w:r w:rsidRPr="00024FEA">
        <w:rPr>
          <w:rFonts w:eastAsia="Calibri Light"/>
          <w:spacing w:val="-3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N</w:t>
      </w:r>
      <w:r w:rsidRPr="00024FEA">
        <w:rPr>
          <w:rFonts w:eastAsia="Calibri Light"/>
          <w:spacing w:val="7"/>
          <w:sz w:val="24"/>
          <w:szCs w:val="24"/>
        </w:rPr>
        <w:t>o</w:t>
      </w:r>
      <w:r w:rsidR="00024FEA">
        <w:rPr>
          <w:rFonts w:eastAsia="Calibri Light"/>
          <w:spacing w:val="7"/>
          <w:sz w:val="24"/>
          <w:szCs w:val="24"/>
        </w:rPr>
        <w:t xml:space="preserve"> (</w:t>
      </w:r>
      <w:proofErr w:type="spellStart"/>
      <w:r w:rsidR="00024FEA">
        <w:rPr>
          <w:rFonts w:eastAsia="Calibri Light"/>
          <w:spacing w:val="7"/>
          <w:sz w:val="24"/>
          <w:szCs w:val="24"/>
        </w:rPr>
        <w:t>RegNo</w:t>
      </w:r>
      <w:proofErr w:type="spellEnd"/>
      <w:r w:rsidR="00024FEA">
        <w:rPr>
          <w:rFonts w:eastAsia="Calibri Light"/>
          <w:spacing w:val="7"/>
          <w:sz w:val="24"/>
          <w:szCs w:val="24"/>
        </w:rPr>
        <w:t>)</w:t>
      </w:r>
      <w:r w:rsidR="00024FEA">
        <w:rPr>
          <w:rFonts w:eastAsia="Calibri Light"/>
          <w:sz w:val="24"/>
          <w:szCs w:val="24"/>
        </w:rPr>
        <w:t>: ………….</w:t>
      </w:r>
    </w:p>
    <w:p w:rsidR="00676213" w:rsidRPr="00024FEA" w:rsidRDefault="00676213">
      <w:pPr>
        <w:spacing w:before="11" w:line="220" w:lineRule="exact"/>
        <w:rPr>
          <w:sz w:val="24"/>
          <w:szCs w:val="24"/>
        </w:rPr>
      </w:pPr>
    </w:p>
    <w:p w:rsidR="00676213" w:rsidRPr="00024FEA" w:rsidRDefault="00951152">
      <w:pPr>
        <w:spacing w:line="258" w:lineRule="auto"/>
        <w:ind w:left="101" w:right="72"/>
        <w:jc w:val="both"/>
        <w:rPr>
          <w:rFonts w:eastAsia="Calibri Light"/>
          <w:sz w:val="24"/>
          <w:szCs w:val="24"/>
        </w:rPr>
      </w:pPr>
      <w:r w:rsidRPr="00024FEA">
        <w:rPr>
          <w:rFonts w:eastAsia="Calibri Light"/>
          <w:sz w:val="24"/>
          <w:szCs w:val="24"/>
        </w:rPr>
        <w:t>I</w:t>
      </w:r>
      <w:r w:rsidRPr="00024FEA">
        <w:rPr>
          <w:rFonts w:eastAsia="Calibri Light"/>
          <w:spacing w:val="-15"/>
          <w:sz w:val="24"/>
          <w:szCs w:val="24"/>
        </w:rPr>
        <w:t xml:space="preserve"> </w:t>
      </w:r>
      <w:r w:rsidRPr="00024FEA">
        <w:rPr>
          <w:rFonts w:eastAsia="Calibri Light"/>
          <w:spacing w:val="3"/>
          <w:sz w:val="24"/>
          <w:szCs w:val="24"/>
        </w:rPr>
        <w:t>s</w:t>
      </w:r>
      <w:r w:rsidRPr="00024FEA">
        <w:rPr>
          <w:rFonts w:eastAsia="Calibri Light"/>
          <w:sz w:val="24"/>
          <w:szCs w:val="24"/>
        </w:rPr>
        <w:t>tr</w:t>
      </w:r>
      <w:r w:rsidRPr="00024FEA">
        <w:rPr>
          <w:rFonts w:eastAsia="Calibri Light"/>
          <w:spacing w:val="-1"/>
          <w:sz w:val="24"/>
          <w:szCs w:val="24"/>
        </w:rPr>
        <w:t>i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-1"/>
          <w:sz w:val="24"/>
          <w:szCs w:val="24"/>
        </w:rPr>
        <w:t>l</w:t>
      </w:r>
      <w:r w:rsidRPr="00024FEA">
        <w:rPr>
          <w:rFonts w:eastAsia="Calibri Light"/>
          <w:sz w:val="24"/>
          <w:szCs w:val="24"/>
        </w:rPr>
        <w:t>y</w:t>
      </w:r>
      <w:r w:rsidRPr="00024FEA">
        <w:rPr>
          <w:rFonts w:eastAsia="Calibri Light"/>
          <w:spacing w:val="-7"/>
          <w:sz w:val="24"/>
          <w:szCs w:val="24"/>
        </w:rPr>
        <w:t xml:space="preserve"> 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pacing w:val="2"/>
          <w:sz w:val="24"/>
          <w:szCs w:val="24"/>
        </w:rPr>
        <w:t>m</w:t>
      </w:r>
      <w:r w:rsidRPr="00024FEA">
        <w:rPr>
          <w:rFonts w:eastAsia="Calibri Light"/>
          <w:spacing w:val="1"/>
          <w:sz w:val="24"/>
          <w:szCs w:val="24"/>
        </w:rPr>
        <w:t>p</w:t>
      </w:r>
      <w:r w:rsidRPr="00024FEA">
        <w:rPr>
          <w:rFonts w:eastAsia="Calibri Light"/>
          <w:sz w:val="24"/>
          <w:szCs w:val="24"/>
        </w:rPr>
        <w:t>ly</w:t>
      </w:r>
      <w:r w:rsidRPr="00024FEA">
        <w:rPr>
          <w:rFonts w:eastAsia="Calibri Light"/>
          <w:spacing w:val="-15"/>
          <w:sz w:val="24"/>
          <w:szCs w:val="24"/>
        </w:rPr>
        <w:t xml:space="preserve"> </w:t>
      </w:r>
      <w:r w:rsidRPr="00024FEA">
        <w:rPr>
          <w:rFonts w:eastAsia="Calibri Light"/>
          <w:spacing w:val="-2"/>
          <w:sz w:val="24"/>
          <w:szCs w:val="24"/>
        </w:rPr>
        <w:t>w</w:t>
      </w:r>
      <w:r w:rsidRPr="00024FEA">
        <w:rPr>
          <w:rFonts w:eastAsia="Calibri Light"/>
          <w:sz w:val="24"/>
          <w:szCs w:val="24"/>
        </w:rPr>
        <w:t>i</w:t>
      </w:r>
      <w:r w:rsidRPr="00024FEA">
        <w:rPr>
          <w:rFonts w:eastAsia="Calibri Light"/>
          <w:spacing w:val="-1"/>
          <w:sz w:val="24"/>
          <w:szCs w:val="24"/>
        </w:rPr>
        <w:t>t</w:t>
      </w:r>
      <w:r w:rsidRPr="00024FEA">
        <w:rPr>
          <w:rFonts w:eastAsia="Calibri Light"/>
          <w:sz w:val="24"/>
          <w:szCs w:val="24"/>
        </w:rPr>
        <w:t>h</w:t>
      </w:r>
      <w:r w:rsidRPr="00024FEA">
        <w:rPr>
          <w:rFonts w:eastAsia="Calibri Light"/>
          <w:spacing w:val="-8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all</w:t>
      </w:r>
      <w:r w:rsidRPr="00024FEA">
        <w:rPr>
          <w:rFonts w:eastAsia="Calibri Light"/>
          <w:spacing w:val="-10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1"/>
          <w:sz w:val="24"/>
          <w:szCs w:val="24"/>
        </w:rPr>
        <w:t>h</w:t>
      </w:r>
      <w:r w:rsidRPr="00024FEA">
        <w:rPr>
          <w:rFonts w:eastAsia="Calibri Light"/>
          <w:sz w:val="24"/>
          <w:szCs w:val="24"/>
        </w:rPr>
        <w:t>e</w:t>
      </w:r>
      <w:r w:rsidRPr="00024FEA">
        <w:rPr>
          <w:rFonts w:eastAsia="Calibri Light"/>
          <w:spacing w:val="-14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re</w:t>
      </w:r>
      <w:r w:rsidRPr="00024FEA">
        <w:rPr>
          <w:rFonts w:eastAsia="Calibri Light"/>
          <w:spacing w:val="1"/>
          <w:sz w:val="24"/>
          <w:szCs w:val="24"/>
        </w:rPr>
        <w:t>qu</w:t>
      </w:r>
      <w:r w:rsidRPr="00024FEA">
        <w:rPr>
          <w:rFonts w:eastAsia="Calibri Light"/>
          <w:sz w:val="24"/>
          <w:szCs w:val="24"/>
        </w:rPr>
        <w:t>ir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pacing w:val="2"/>
          <w:sz w:val="24"/>
          <w:szCs w:val="24"/>
        </w:rPr>
        <w:t>m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pacing w:val="1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>ts</w:t>
      </w:r>
      <w:r w:rsidRPr="00024FEA">
        <w:rPr>
          <w:rFonts w:eastAsia="Calibri Light"/>
          <w:spacing w:val="-15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>f</w:t>
      </w:r>
      <w:r w:rsidRPr="00024FEA">
        <w:rPr>
          <w:rFonts w:eastAsia="Calibri Light"/>
          <w:spacing w:val="-12"/>
          <w:sz w:val="24"/>
          <w:szCs w:val="24"/>
        </w:rPr>
        <w:t xml:space="preserve"> </w:t>
      </w:r>
      <w:r w:rsidRPr="00024FEA">
        <w:rPr>
          <w:rFonts w:eastAsia="Calibri Light"/>
          <w:spacing w:val="3"/>
          <w:sz w:val="24"/>
          <w:szCs w:val="24"/>
        </w:rPr>
        <w:t>t</w:t>
      </w:r>
      <w:r w:rsidRPr="00024FEA">
        <w:rPr>
          <w:rFonts w:eastAsia="Calibri Light"/>
          <w:spacing w:val="2"/>
          <w:sz w:val="24"/>
          <w:szCs w:val="24"/>
        </w:rPr>
        <w:t>h</w:t>
      </w:r>
      <w:r w:rsidRPr="00024FEA">
        <w:rPr>
          <w:rFonts w:eastAsia="Calibri Light"/>
          <w:sz w:val="24"/>
          <w:szCs w:val="24"/>
        </w:rPr>
        <w:t>e</w:t>
      </w:r>
      <w:r w:rsidRPr="00024FEA">
        <w:rPr>
          <w:rFonts w:eastAsia="Calibri Light"/>
          <w:spacing w:val="-14"/>
          <w:sz w:val="24"/>
          <w:szCs w:val="24"/>
        </w:rPr>
        <w:t xml:space="preserve"> </w:t>
      </w:r>
      <w:r w:rsidRPr="00024FEA">
        <w:rPr>
          <w:rFonts w:eastAsia="Calibri Light"/>
          <w:spacing w:val="-1"/>
          <w:sz w:val="24"/>
          <w:szCs w:val="24"/>
        </w:rPr>
        <w:t>Re</w:t>
      </w:r>
      <w:r w:rsidRPr="00024FEA">
        <w:rPr>
          <w:rFonts w:eastAsia="Calibri Light"/>
          <w:spacing w:val="1"/>
          <w:sz w:val="24"/>
          <w:szCs w:val="24"/>
        </w:rPr>
        <w:t>gu</w:t>
      </w:r>
      <w:r w:rsidRPr="00024FEA">
        <w:rPr>
          <w:rFonts w:eastAsia="Calibri Light"/>
          <w:sz w:val="24"/>
          <w:szCs w:val="24"/>
        </w:rPr>
        <w:t>lat</w:t>
      </w:r>
      <w:r w:rsidRPr="00024FEA">
        <w:rPr>
          <w:rFonts w:eastAsia="Calibri Light"/>
          <w:spacing w:val="-1"/>
          <w:sz w:val="24"/>
          <w:szCs w:val="24"/>
        </w:rPr>
        <w:t>i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>n</w:t>
      </w:r>
      <w:r w:rsidRPr="00024FEA">
        <w:rPr>
          <w:rFonts w:eastAsia="Calibri Light"/>
          <w:spacing w:val="-11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>n</w:t>
      </w:r>
      <w:r w:rsidRPr="00024FEA">
        <w:rPr>
          <w:rFonts w:eastAsia="Calibri Light"/>
          <w:spacing w:val="-12"/>
          <w:sz w:val="24"/>
          <w:szCs w:val="24"/>
        </w:rPr>
        <w:t xml:space="preserve"> </w:t>
      </w:r>
      <w:r w:rsidRPr="00024FEA">
        <w:rPr>
          <w:rFonts w:eastAsia="Calibri Light"/>
          <w:spacing w:val="2"/>
          <w:sz w:val="24"/>
          <w:szCs w:val="24"/>
        </w:rPr>
        <w:t>C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z w:val="24"/>
          <w:szCs w:val="24"/>
        </w:rPr>
        <w:t>rt</w:t>
      </w:r>
      <w:r w:rsidRPr="00024FEA">
        <w:rPr>
          <w:rFonts w:eastAsia="Calibri Light"/>
          <w:spacing w:val="-1"/>
          <w:sz w:val="24"/>
          <w:szCs w:val="24"/>
        </w:rPr>
        <w:t>i</w:t>
      </w:r>
      <w:r w:rsidRPr="00024FEA">
        <w:rPr>
          <w:rFonts w:eastAsia="Calibri Light"/>
          <w:spacing w:val="-2"/>
          <w:sz w:val="24"/>
          <w:szCs w:val="24"/>
        </w:rPr>
        <w:t>f</w:t>
      </w:r>
      <w:r w:rsidRPr="00024FEA">
        <w:rPr>
          <w:rFonts w:eastAsia="Calibri Light"/>
          <w:spacing w:val="3"/>
          <w:sz w:val="24"/>
          <w:szCs w:val="24"/>
        </w:rPr>
        <w:t>i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z w:val="24"/>
          <w:szCs w:val="24"/>
        </w:rPr>
        <w:t>d</w:t>
      </w:r>
      <w:r w:rsidRPr="00024FEA">
        <w:rPr>
          <w:rFonts w:eastAsia="Calibri Light"/>
          <w:spacing w:val="-12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P</w:t>
      </w:r>
      <w:r w:rsidRPr="00024FEA">
        <w:rPr>
          <w:rFonts w:eastAsia="Calibri Light"/>
          <w:spacing w:val="2"/>
          <w:sz w:val="24"/>
          <w:szCs w:val="24"/>
        </w:rPr>
        <w:t>u</w:t>
      </w:r>
      <w:r w:rsidRPr="00024FEA">
        <w:rPr>
          <w:rFonts w:eastAsia="Calibri Light"/>
          <w:spacing w:val="1"/>
          <w:sz w:val="24"/>
          <w:szCs w:val="24"/>
        </w:rPr>
        <w:t>b</w:t>
      </w:r>
      <w:r w:rsidRPr="00024FEA">
        <w:rPr>
          <w:rFonts w:eastAsia="Calibri Light"/>
          <w:sz w:val="24"/>
          <w:szCs w:val="24"/>
        </w:rPr>
        <w:t>l</w:t>
      </w:r>
      <w:r w:rsidRPr="00024FEA">
        <w:rPr>
          <w:rFonts w:eastAsia="Calibri Light"/>
          <w:spacing w:val="-1"/>
          <w:sz w:val="24"/>
          <w:szCs w:val="24"/>
        </w:rPr>
        <w:t>i</w:t>
      </w:r>
      <w:r w:rsidRPr="00024FEA">
        <w:rPr>
          <w:rFonts w:eastAsia="Calibri Light"/>
          <w:sz w:val="24"/>
          <w:szCs w:val="24"/>
        </w:rPr>
        <w:t>c</w:t>
      </w:r>
      <w:r w:rsidRPr="00024FEA">
        <w:rPr>
          <w:rFonts w:eastAsia="Calibri Light"/>
          <w:spacing w:val="-15"/>
          <w:sz w:val="24"/>
          <w:szCs w:val="24"/>
        </w:rPr>
        <w:t xml:space="preserve"> </w:t>
      </w:r>
      <w:r w:rsidRPr="00024FEA">
        <w:rPr>
          <w:rFonts w:eastAsia="Calibri Light"/>
          <w:spacing w:val="4"/>
          <w:sz w:val="24"/>
          <w:szCs w:val="24"/>
        </w:rPr>
        <w:t>A</w:t>
      </w:r>
      <w:r w:rsidRPr="00024FEA">
        <w:rPr>
          <w:rFonts w:eastAsia="Calibri Light"/>
          <w:spacing w:val="-2"/>
          <w:sz w:val="24"/>
          <w:szCs w:val="24"/>
        </w:rPr>
        <w:t>cc</w:t>
      </w:r>
      <w:r w:rsidRPr="00024FEA">
        <w:rPr>
          <w:rFonts w:eastAsia="Calibri Light"/>
          <w:spacing w:val="1"/>
          <w:sz w:val="24"/>
          <w:szCs w:val="24"/>
        </w:rPr>
        <w:t>oun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-1"/>
          <w:sz w:val="24"/>
          <w:szCs w:val="24"/>
        </w:rPr>
        <w:t>i</w:t>
      </w:r>
      <w:r w:rsidRPr="00024FEA">
        <w:rPr>
          <w:rFonts w:eastAsia="Calibri Light"/>
          <w:spacing w:val="1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>g</w:t>
      </w:r>
      <w:r w:rsidRPr="00024FEA">
        <w:rPr>
          <w:rFonts w:eastAsia="Calibri Light"/>
          <w:spacing w:val="-13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Pr</w:t>
      </w:r>
      <w:r w:rsidRPr="00024FEA">
        <w:rPr>
          <w:rFonts w:eastAsia="Calibri Light"/>
          <w:spacing w:val="1"/>
          <w:sz w:val="24"/>
          <w:szCs w:val="24"/>
        </w:rPr>
        <w:t>a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-1"/>
          <w:sz w:val="24"/>
          <w:szCs w:val="24"/>
        </w:rPr>
        <w:t>i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z w:val="24"/>
          <w:szCs w:val="24"/>
        </w:rPr>
        <w:t>al</w:t>
      </w:r>
      <w:r w:rsidRPr="00024FEA">
        <w:rPr>
          <w:rFonts w:eastAsia="Calibri Light"/>
          <w:spacing w:val="-10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T</w:t>
      </w:r>
      <w:r w:rsidRPr="00024FEA">
        <w:rPr>
          <w:rFonts w:eastAsia="Calibri Light"/>
          <w:sz w:val="24"/>
          <w:szCs w:val="24"/>
        </w:rPr>
        <w:t>rai</w:t>
      </w:r>
      <w:r w:rsidRPr="00024FEA">
        <w:rPr>
          <w:rFonts w:eastAsia="Calibri Light"/>
          <w:spacing w:val="2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>i</w:t>
      </w:r>
      <w:r w:rsidRPr="00024FEA">
        <w:rPr>
          <w:rFonts w:eastAsia="Calibri Light"/>
          <w:spacing w:val="1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>g as</w:t>
      </w:r>
      <w:r w:rsidRPr="00024FEA">
        <w:rPr>
          <w:rFonts w:eastAsia="Calibri Light"/>
          <w:spacing w:val="5"/>
          <w:sz w:val="24"/>
          <w:szCs w:val="24"/>
        </w:rPr>
        <w:t xml:space="preserve"> </w:t>
      </w:r>
      <w:r w:rsidRPr="00024FEA">
        <w:rPr>
          <w:rFonts w:eastAsia="Calibri Light"/>
          <w:spacing w:val="-2"/>
          <w:sz w:val="24"/>
          <w:szCs w:val="24"/>
        </w:rPr>
        <w:t>w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z w:val="24"/>
          <w:szCs w:val="24"/>
        </w:rPr>
        <w:t>ll</w:t>
      </w:r>
      <w:r w:rsidRPr="00024FEA">
        <w:rPr>
          <w:rFonts w:eastAsia="Calibri Light"/>
          <w:spacing w:val="4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as</w:t>
      </w:r>
      <w:r w:rsidRPr="00024FEA">
        <w:rPr>
          <w:rFonts w:eastAsia="Calibri Light"/>
          <w:spacing w:val="4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to</w:t>
      </w:r>
      <w:r w:rsidRPr="00024FEA">
        <w:rPr>
          <w:rFonts w:eastAsia="Calibri Light"/>
          <w:spacing w:val="6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b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pacing w:val="1"/>
          <w:sz w:val="24"/>
          <w:szCs w:val="24"/>
        </w:rPr>
        <w:t>h</w:t>
      </w:r>
      <w:r w:rsidRPr="00024FEA">
        <w:rPr>
          <w:rFonts w:eastAsia="Calibri Light"/>
          <w:sz w:val="24"/>
          <w:szCs w:val="24"/>
        </w:rPr>
        <w:t xml:space="preserve">ave </w:t>
      </w:r>
      <w:r w:rsidRPr="00024FEA">
        <w:rPr>
          <w:rFonts w:eastAsia="Calibri Light"/>
          <w:spacing w:val="-1"/>
          <w:sz w:val="24"/>
          <w:szCs w:val="24"/>
        </w:rPr>
        <w:t>e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1"/>
          <w:sz w:val="24"/>
          <w:szCs w:val="24"/>
        </w:rPr>
        <w:t>h</w:t>
      </w:r>
      <w:r w:rsidRPr="00024FEA">
        <w:rPr>
          <w:rFonts w:eastAsia="Calibri Light"/>
          <w:spacing w:val="3"/>
          <w:sz w:val="24"/>
          <w:szCs w:val="24"/>
        </w:rPr>
        <w:t>i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z w:val="24"/>
          <w:szCs w:val="24"/>
        </w:rPr>
        <w:t>al</w:t>
      </w:r>
      <w:r w:rsidRPr="00024FEA">
        <w:rPr>
          <w:rFonts w:eastAsia="Calibri Light"/>
          <w:spacing w:val="-1"/>
          <w:sz w:val="24"/>
          <w:szCs w:val="24"/>
        </w:rPr>
        <w:t>ly</w:t>
      </w:r>
      <w:r w:rsidRPr="00024FEA">
        <w:rPr>
          <w:rFonts w:eastAsia="Calibri Light"/>
          <w:sz w:val="24"/>
          <w:szCs w:val="24"/>
        </w:rPr>
        <w:t>,</w:t>
      </w:r>
      <w:r w:rsidRPr="00024FEA">
        <w:rPr>
          <w:rFonts w:eastAsia="Calibri Light"/>
          <w:spacing w:val="3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in</w:t>
      </w:r>
      <w:r w:rsidRPr="00024FEA">
        <w:rPr>
          <w:rFonts w:eastAsia="Calibri Light"/>
          <w:spacing w:val="6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a</w:t>
      </w:r>
      <w:r w:rsidRPr="00024FEA">
        <w:rPr>
          <w:rFonts w:eastAsia="Calibri Light"/>
          <w:spacing w:val="2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>y</w:t>
      </w:r>
      <w:r w:rsidRPr="00024FEA">
        <w:rPr>
          <w:rFonts w:eastAsia="Calibri Light"/>
          <w:spacing w:val="4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p</w:t>
      </w:r>
      <w:r w:rsidRPr="00024FEA">
        <w:rPr>
          <w:rFonts w:eastAsia="Calibri Light"/>
          <w:sz w:val="24"/>
          <w:szCs w:val="24"/>
        </w:rPr>
        <w:t>r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pacing w:val="-2"/>
          <w:sz w:val="24"/>
          <w:szCs w:val="24"/>
        </w:rPr>
        <w:t>f</w:t>
      </w:r>
      <w:r w:rsidRPr="00024FEA">
        <w:rPr>
          <w:rFonts w:eastAsia="Calibri Light"/>
          <w:spacing w:val="-1"/>
          <w:sz w:val="24"/>
          <w:szCs w:val="24"/>
        </w:rPr>
        <w:t>ess</w:t>
      </w:r>
      <w:r w:rsidRPr="00024FEA">
        <w:rPr>
          <w:rFonts w:eastAsia="Calibri Light"/>
          <w:spacing w:val="3"/>
          <w:sz w:val="24"/>
          <w:szCs w:val="24"/>
        </w:rPr>
        <w:t>i</w:t>
      </w:r>
      <w:r w:rsidRPr="00024FEA">
        <w:rPr>
          <w:rFonts w:eastAsia="Calibri Light"/>
          <w:spacing w:val="1"/>
          <w:sz w:val="24"/>
          <w:szCs w:val="24"/>
        </w:rPr>
        <w:t>on</w:t>
      </w:r>
      <w:r w:rsidRPr="00024FEA">
        <w:rPr>
          <w:rFonts w:eastAsia="Calibri Light"/>
          <w:sz w:val="24"/>
          <w:szCs w:val="24"/>
        </w:rPr>
        <w:t>al</w:t>
      </w:r>
      <w:r w:rsidRPr="00024FEA">
        <w:rPr>
          <w:rFonts w:eastAsia="Calibri Light"/>
          <w:spacing w:val="1"/>
          <w:sz w:val="24"/>
          <w:szCs w:val="24"/>
        </w:rPr>
        <w:t xml:space="preserve"> 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z w:val="24"/>
          <w:szCs w:val="24"/>
        </w:rPr>
        <w:t>ir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pacing w:val="1"/>
          <w:sz w:val="24"/>
          <w:szCs w:val="24"/>
        </w:rPr>
        <w:t>u</w:t>
      </w:r>
      <w:r w:rsidRPr="00024FEA">
        <w:rPr>
          <w:rFonts w:eastAsia="Calibri Light"/>
          <w:spacing w:val="2"/>
          <w:sz w:val="24"/>
          <w:szCs w:val="24"/>
        </w:rPr>
        <w:t>m</w:t>
      </w:r>
      <w:r w:rsidRPr="00024FEA">
        <w:rPr>
          <w:rFonts w:eastAsia="Calibri Light"/>
          <w:spacing w:val="-1"/>
          <w:sz w:val="24"/>
          <w:szCs w:val="24"/>
        </w:rPr>
        <w:t>s</w:t>
      </w:r>
      <w:r w:rsidRPr="00024FEA">
        <w:rPr>
          <w:rFonts w:eastAsia="Calibri Light"/>
          <w:sz w:val="24"/>
          <w:szCs w:val="24"/>
        </w:rPr>
        <w:t>ta</w:t>
      </w:r>
      <w:r w:rsidRPr="00024FEA">
        <w:rPr>
          <w:rFonts w:eastAsia="Calibri Light"/>
          <w:spacing w:val="2"/>
          <w:sz w:val="24"/>
          <w:szCs w:val="24"/>
        </w:rPr>
        <w:t>n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pacing w:val="-1"/>
          <w:sz w:val="24"/>
          <w:szCs w:val="24"/>
        </w:rPr>
        <w:t>es</w:t>
      </w:r>
      <w:r w:rsidRPr="00024FEA">
        <w:rPr>
          <w:rFonts w:eastAsia="Calibri Light"/>
          <w:sz w:val="24"/>
          <w:szCs w:val="24"/>
        </w:rPr>
        <w:t>,</w:t>
      </w:r>
      <w:r w:rsidRPr="00024FEA">
        <w:rPr>
          <w:rFonts w:eastAsia="Calibri Light"/>
          <w:spacing w:val="3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in</w:t>
      </w:r>
      <w:r w:rsidRPr="00024FEA">
        <w:rPr>
          <w:rFonts w:eastAsia="Calibri Light"/>
          <w:spacing w:val="6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a</w:t>
      </w:r>
      <w:r w:rsidRPr="00024FEA">
        <w:rPr>
          <w:rFonts w:eastAsia="Calibri Light"/>
          <w:spacing w:val="3"/>
          <w:sz w:val="24"/>
          <w:szCs w:val="24"/>
        </w:rPr>
        <w:t>c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>r</w:t>
      </w:r>
      <w:r w:rsidRPr="00024FEA">
        <w:rPr>
          <w:rFonts w:eastAsia="Calibri Light"/>
          <w:spacing w:val="2"/>
          <w:sz w:val="24"/>
          <w:szCs w:val="24"/>
        </w:rPr>
        <w:t>d</w:t>
      </w:r>
      <w:r w:rsidRPr="00024FEA">
        <w:rPr>
          <w:rFonts w:eastAsia="Calibri Light"/>
          <w:sz w:val="24"/>
          <w:szCs w:val="24"/>
        </w:rPr>
        <w:t>a</w:t>
      </w:r>
      <w:r w:rsidRPr="00024FEA">
        <w:rPr>
          <w:rFonts w:eastAsia="Calibri Light"/>
          <w:spacing w:val="2"/>
          <w:sz w:val="24"/>
          <w:szCs w:val="24"/>
        </w:rPr>
        <w:t>n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z w:val="24"/>
          <w:szCs w:val="24"/>
        </w:rPr>
        <w:t xml:space="preserve">e </w:t>
      </w:r>
      <w:r w:rsidRPr="00024FEA">
        <w:rPr>
          <w:rFonts w:eastAsia="Calibri Light"/>
          <w:spacing w:val="-2"/>
          <w:sz w:val="24"/>
          <w:szCs w:val="24"/>
        </w:rPr>
        <w:t>w</w:t>
      </w:r>
      <w:r w:rsidRPr="00024FEA">
        <w:rPr>
          <w:rFonts w:eastAsia="Calibri Light"/>
          <w:sz w:val="24"/>
          <w:szCs w:val="24"/>
        </w:rPr>
        <w:t>i</w:t>
      </w:r>
      <w:r w:rsidRPr="00024FEA">
        <w:rPr>
          <w:rFonts w:eastAsia="Calibri Light"/>
          <w:spacing w:val="-1"/>
          <w:sz w:val="24"/>
          <w:szCs w:val="24"/>
        </w:rPr>
        <w:t>t</w:t>
      </w:r>
      <w:r w:rsidRPr="00024FEA">
        <w:rPr>
          <w:rFonts w:eastAsia="Calibri Light"/>
          <w:sz w:val="24"/>
          <w:szCs w:val="24"/>
        </w:rPr>
        <w:t>h</w:t>
      </w:r>
      <w:r w:rsidRPr="00024FEA">
        <w:rPr>
          <w:rFonts w:eastAsia="Calibri Light"/>
          <w:spacing w:val="6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1"/>
          <w:sz w:val="24"/>
          <w:szCs w:val="24"/>
        </w:rPr>
        <w:t>h</w:t>
      </w:r>
      <w:r w:rsidRPr="00024FEA">
        <w:rPr>
          <w:rFonts w:eastAsia="Calibri Light"/>
          <w:sz w:val="24"/>
          <w:szCs w:val="24"/>
        </w:rPr>
        <w:t>e</w:t>
      </w:r>
      <w:r w:rsidRPr="00024FEA">
        <w:rPr>
          <w:rFonts w:eastAsia="Calibri Light"/>
          <w:spacing w:val="4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p</w:t>
      </w:r>
      <w:r w:rsidRPr="00024FEA">
        <w:rPr>
          <w:rFonts w:eastAsia="Calibri Light"/>
          <w:sz w:val="24"/>
          <w:szCs w:val="24"/>
        </w:rPr>
        <w:t>r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pacing w:val="-1"/>
          <w:sz w:val="24"/>
          <w:szCs w:val="24"/>
        </w:rPr>
        <w:t>v</w:t>
      </w:r>
      <w:r w:rsidRPr="00024FEA">
        <w:rPr>
          <w:rFonts w:eastAsia="Calibri Light"/>
          <w:sz w:val="24"/>
          <w:szCs w:val="24"/>
        </w:rPr>
        <w:t>i</w:t>
      </w:r>
      <w:r w:rsidRPr="00024FEA">
        <w:rPr>
          <w:rFonts w:eastAsia="Calibri Light"/>
          <w:spacing w:val="-2"/>
          <w:sz w:val="24"/>
          <w:szCs w:val="24"/>
        </w:rPr>
        <w:t>s</w:t>
      </w:r>
      <w:r w:rsidRPr="00024FEA">
        <w:rPr>
          <w:rFonts w:eastAsia="Calibri Light"/>
          <w:sz w:val="24"/>
          <w:szCs w:val="24"/>
        </w:rPr>
        <w:t>io</w:t>
      </w:r>
      <w:r w:rsidRPr="00024FEA">
        <w:rPr>
          <w:rFonts w:eastAsia="Calibri Light"/>
          <w:spacing w:val="1"/>
          <w:sz w:val="24"/>
          <w:szCs w:val="24"/>
        </w:rPr>
        <w:t>n</w:t>
      </w:r>
      <w:r w:rsidRPr="00024FEA">
        <w:rPr>
          <w:rFonts w:eastAsia="Calibri Light"/>
          <w:sz w:val="24"/>
          <w:szCs w:val="24"/>
        </w:rPr>
        <w:t xml:space="preserve">s 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>f</w:t>
      </w:r>
      <w:r w:rsidRPr="00024FEA">
        <w:rPr>
          <w:rFonts w:eastAsia="Calibri Light"/>
          <w:spacing w:val="3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t</w:t>
      </w:r>
      <w:r w:rsidRPr="00024FEA">
        <w:rPr>
          <w:rFonts w:eastAsia="Calibri Light"/>
          <w:spacing w:val="1"/>
          <w:sz w:val="24"/>
          <w:szCs w:val="24"/>
        </w:rPr>
        <w:t>h</w:t>
      </w:r>
      <w:r w:rsidRPr="00024FEA">
        <w:rPr>
          <w:rFonts w:eastAsia="Calibri Light"/>
          <w:sz w:val="24"/>
          <w:szCs w:val="24"/>
        </w:rPr>
        <w:t xml:space="preserve">e 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pacing w:val="1"/>
          <w:sz w:val="24"/>
          <w:szCs w:val="24"/>
        </w:rPr>
        <w:t>od</w:t>
      </w:r>
      <w:r w:rsidRPr="00024FEA">
        <w:rPr>
          <w:rFonts w:eastAsia="Calibri Light"/>
          <w:sz w:val="24"/>
          <w:szCs w:val="24"/>
        </w:rPr>
        <w:t>e</w:t>
      </w:r>
      <w:r w:rsidRPr="00024FEA">
        <w:rPr>
          <w:rFonts w:eastAsia="Calibri Light"/>
          <w:spacing w:val="-2"/>
          <w:sz w:val="24"/>
          <w:szCs w:val="24"/>
        </w:rPr>
        <w:t xml:space="preserve"> </w:t>
      </w:r>
      <w:r w:rsidRPr="00024FEA">
        <w:rPr>
          <w:rFonts w:eastAsia="Calibri Light"/>
          <w:spacing w:val="1"/>
          <w:sz w:val="24"/>
          <w:szCs w:val="24"/>
        </w:rPr>
        <w:t>o</w:t>
      </w:r>
      <w:r w:rsidRPr="00024FEA">
        <w:rPr>
          <w:rFonts w:eastAsia="Calibri Light"/>
          <w:sz w:val="24"/>
          <w:szCs w:val="24"/>
        </w:rPr>
        <w:t>f</w:t>
      </w:r>
      <w:r w:rsidRPr="00024FEA">
        <w:rPr>
          <w:rFonts w:eastAsia="Calibri Light"/>
          <w:spacing w:val="-3"/>
          <w:sz w:val="24"/>
          <w:szCs w:val="24"/>
        </w:rPr>
        <w:t xml:space="preserve"> </w:t>
      </w:r>
      <w:r w:rsidRPr="00024FEA">
        <w:rPr>
          <w:rFonts w:eastAsia="Calibri Light"/>
          <w:sz w:val="24"/>
          <w:szCs w:val="24"/>
        </w:rPr>
        <w:t>Et</w:t>
      </w:r>
      <w:r w:rsidRPr="00024FEA">
        <w:rPr>
          <w:rFonts w:eastAsia="Calibri Light"/>
          <w:spacing w:val="2"/>
          <w:sz w:val="24"/>
          <w:szCs w:val="24"/>
        </w:rPr>
        <w:t>h</w:t>
      </w:r>
      <w:r w:rsidRPr="00024FEA">
        <w:rPr>
          <w:rFonts w:eastAsia="Calibri Light"/>
          <w:sz w:val="24"/>
          <w:szCs w:val="24"/>
        </w:rPr>
        <w:t>i</w:t>
      </w:r>
      <w:r w:rsidRPr="00024FEA">
        <w:rPr>
          <w:rFonts w:eastAsia="Calibri Light"/>
          <w:spacing w:val="-2"/>
          <w:sz w:val="24"/>
          <w:szCs w:val="24"/>
        </w:rPr>
        <w:t>c</w:t>
      </w:r>
      <w:r w:rsidRPr="00024FEA">
        <w:rPr>
          <w:rFonts w:eastAsia="Calibri Light"/>
          <w:spacing w:val="1"/>
          <w:sz w:val="24"/>
          <w:szCs w:val="24"/>
        </w:rPr>
        <w:t>s</w:t>
      </w:r>
      <w:r w:rsidRPr="00024FEA">
        <w:rPr>
          <w:rFonts w:eastAsia="Calibri Light"/>
          <w:sz w:val="24"/>
          <w:szCs w:val="24"/>
        </w:rPr>
        <w:t>.</w:t>
      </w:r>
    </w:p>
    <w:p w:rsidR="00676213" w:rsidRPr="00024FEA" w:rsidRDefault="00676213">
      <w:pPr>
        <w:spacing w:before="9" w:line="100" w:lineRule="exact"/>
        <w:rPr>
          <w:sz w:val="24"/>
          <w:szCs w:val="24"/>
        </w:rPr>
      </w:pPr>
    </w:p>
    <w:p w:rsidR="00676213" w:rsidRPr="00024FEA" w:rsidRDefault="00676213">
      <w:pPr>
        <w:spacing w:line="200" w:lineRule="exact"/>
        <w:rPr>
          <w:sz w:val="24"/>
          <w:szCs w:val="24"/>
        </w:rPr>
      </w:pPr>
    </w:p>
    <w:p w:rsidR="00676213" w:rsidRPr="00024FEA" w:rsidRDefault="00676213">
      <w:pPr>
        <w:spacing w:line="200" w:lineRule="exact"/>
        <w:rPr>
          <w:sz w:val="24"/>
          <w:szCs w:val="24"/>
        </w:rPr>
      </w:pPr>
    </w:p>
    <w:p w:rsidR="00676213" w:rsidRPr="00024FEA" w:rsidRDefault="00676213">
      <w:pPr>
        <w:spacing w:line="200" w:lineRule="exact"/>
        <w:rPr>
          <w:sz w:val="24"/>
          <w:szCs w:val="24"/>
        </w:rPr>
      </w:pPr>
    </w:p>
    <w:p w:rsidR="00676213" w:rsidRPr="00024FEA" w:rsidRDefault="00676213">
      <w:pPr>
        <w:spacing w:line="200" w:lineRule="exact"/>
        <w:rPr>
          <w:sz w:val="24"/>
          <w:szCs w:val="24"/>
        </w:rPr>
      </w:pPr>
    </w:p>
    <w:p w:rsidR="00676213" w:rsidRPr="00024FEA" w:rsidRDefault="00676213">
      <w:pPr>
        <w:spacing w:line="200" w:lineRule="exact"/>
        <w:rPr>
          <w:sz w:val="24"/>
          <w:szCs w:val="24"/>
        </w:rPr>
      </w:pPr>
    </w:p>
    <w:p w:rsidR="00676213" w:rsidRPr="00024FEA" w:rsidRDefault="00676213">
      <w:pPr>
        <w:spacing w:line="200" w:lineRule="exact"/>
        <w:rPr>
          <w:sz w:val="24"/>
          <w:szCs w:val="24"/>
        </w:rPr>
      </w:pPr>
    </w:p>
    <w:p w:rsidR="00676213" w:rsidRPr="00024FEA" w:rsidRDefault="00676213">
      <w:pPr>
        <w:spacing w:line="200" w:lineRule="exact"/>
        <w:rPr>
          <w:sz w:val="24"/>
          <w:szCs w:val="24"/>
        </w:rPr>
      </w:pPr>
    </w:p>
    <w:p w:rsidR="00676213" w:rsidRPr="00BB151E" w:rsidRDefault="00951152">
      <w:pPr>
        <w:ind w:right="115"/>
        <w:jc w:val="right"/>
        <w:rPr>
          <w:rFonts w:eastAsia="Calibri Light"/>
          <w:color w:val="FF0000"/>
          <w:sz w:val="24"/>
          <w:szCs w:val="24"/>
        </w:rPr>
      </w:pPr>
      <w:r w:rsidRPr="00024FEA">
        <w:rPr>
          <w:rFonts w:eastAsia="Calibri Light"/>
          <w:i/>
          <w:sz w:val="24"/>
          <w:szCs w:val="24"/>
        </w:rPr>
        <w:t>at</w:t>
      </w:r>
      <w:r w:rsidRPr="00BB151E">
        <w:rPr>
          <w:rFonts w:eastAsia="Calibri Light"/>
          <w:i/>
          <w:color w:val="FF0000"/>
          <w:spacing w:val="2"/>
          <w:sz w:val="24"/>
          <w:szCs w:val="24"/>
        </w:rPr>
        <w:t xml:space="preserve"> </w:t>
      </w:r>
      <w:r w:rsidRPr="00BB151E">
        <w:rPr>
          <w:rFonts w:eastAsia="Calibri Light"/>
          <w:i/>
          <w:color w:val="FF0000"/>
          <w:spacing w:val="-1"/>
          <w:sz w:val="24"/>
          <w:szCs w:val="24"/>
        </w:rPr>
        <w:t>[</w:t>
      </w:r>
      <w:r w:rsidRPr="00BB151E">
        <w:rPr>
          <w:rFonts w:eastAsia="Calibri Light"/>
          <w:i/>
          <w:color w:val="FF0000"/>
          <w:sz w:val="24"/>
          <w:szCs w:val="24"/>
        </w:rPr>
        <w:t>Plac</w:t>
      </w:r>
      <w:r w:rsidRPr="00BB151E">
        <w:rPr>
          <w:rFonts w:eastAsia="Calibri Light"/>
          <w:i/>
          <w:color w:val="FF0000"/>
          <w:spacing w:val="1"/>
          <w:sz w:val="24"/>
          <w:szCs w:val="24"/>
        </w:rPr>
        <w:t>e</w:t>
      </w:r>
      <w:r w:rsidRPr="00BB151E">
        <w:rPr>
          <w:rFonts w:eastAsia="Calibri Light"/>
          <w:i/>
          <w:color w:val="FF0000"/>
          <w:spacing w:val="3"/>
          <w:sz w:val="24"/>
          <w:szCs w:val="24"/>
        </w:rPr>
        <w:t>]</w:t>
      </w:r>
      <w:r w:rsidRPr="00BB151E">
        <w:rPr>
          <w:rFonts w:eastAsia="Calibri Light"/>
          <w:i/>
          <w:color w:val="FF0000"/>
          <w:sz w:val="24"/>
          <w:szCs w:val="24"/>
        </w:rPr>
        <w:t>,</w:t>
      </w:r>
      <w:r w:rsidRPr="00BB151E">
        <w:rPr>
          <w:rFonts w:eastAsia="Calibri Light"/>
          <w:i/>
          <w:color w:val="FF0000"/>
          <w:spacing w:val="-4"/>
          <w:sz w:val="24"/>
          <w:szCs w:val="24"/>
        </w:rPr>
        <w:t xml:space="preserve"> </w:t>
      </w:r>
      <w:r w:rsidRPr="00BB151E">
        <w:rPr>
          <w:rFonts w:eastAsia="Calibri Light"/>
          <w:i/>
          <w:color w:val="FF0000"/>
          <w:spacing w:val="2"/>
          <w:sz w:val="24"/>
          <w:szCs w:val="24"/>
        </w:rPr>
        <w:t>[</w:t>
      </w:r>
      <w:r w:rsidRPr="00BB151E">
        <w:rPr>
          <w:rFonts w:eastAsia="Calibri Light"/>
          <w:i/>
          <w:color w:val="FF0000"/>
          <w:spacing w:val="-2"/>
          <w:sz w:val="24"/>
          <w:szCs w:val="24"/>
        </w:rPr>
        <w:t>D</w:t>
      </w:r>
      <w:r w:rsidRPr="00BB151E">
        <w:rPr>
          <w:rFonts w:eastAsia="Calibri Light"/>
          <w:i/>
          <w:color w:val="FF0000"/>
          <w:sz w:val="24"/>
          <w:szCs w:val="24"/>
        </w:rPr>
        <w:t>at</w:t>
      </w:r>
      <w:r w:rsidRPr="00BB151E">
        <w:rPr>
          <w:rFonts w:eastAsia="Calibri Light"/>
          <w:i/>
          <w:color w:val="FF0000"/>
          <w:spacing w:val="2"/>
          <w:sz w:val="24"/>
          <w:szCs w:val="24"/>
        </w:rPr>
        <w:t>e</w:t>
      </w:r>
      <w:r w:rsidRPr="00BB151E">
        <w:rPr>
          <w:rFonts w:eastAsia="Calibri Light"/>
          <w:i/>
          <w:color w:val="FF0000"/>
          <w:sz w:val="24"/>
          <w:szCs w:val="24"/>
        </w:rPr>
        <w:t>]</w:t>
      </w:r>
    </w:p>
    <w:p w:rsidR="00676213" w:rsidRPr="00024FEA" w:rsidRDefault="00676213">
      <w:pPr>
        <w:spacing w:line="180" w:lineRule="exact"/>
        <w:rPr>
          <w:sz w:val="24"/>
          <w:szCs w:val="24"/>
        </w:rPr>
      </w:pPr>
    </w:p>
    <w:p w:rsidR="00676213" w:rsidRPr="00BB151E" w:rsidRDefault="00951152">
      <w:pPr>
        <w:ind w:right="115"/>
        <w:jc w:val="right"/>
        <w:rPr>
          <w:rFonts w:eastAsia="Calibri Light"/>
          <w:b/>
          <w:bCs/>
          <w:sz w:val="24"/>
          <w:szCs w:val="24"/>
        </w:rPr>
      </w:pPr>
      <w:bookmarkStart w:id="0" w:name="_GoBack"/>
      <w:bookmarkEnd w:id="0"/>
      <w:r w:rsidRPr="00BB151E">
        <w:rPr>
          <w:rFonts w:eastAsia="Calibri Light"/>
          <w:b/>
          <w:bCs/>
          <w:i/>
          <w:spacing w:val="2"/>
          <w:sz w:val="24"/>
          <w:szCs w:val="24"/>
        </w:rPr>
        <w:t>T</w:t>
      </w:r>
      <w:r w:rsidRPr="00BB151E">
        <w:rPr>
          <w:rFonts w:eastAsia="Calibri Light"/>
          <w:b/>
          <w:bCs/>
          <w:i/>
          <w:spacing w:val="1"/>
          <w:sz w:val="24"/>
          <w:szCs w:val="24"/>
        </w:rPr>
        <w:t>r</w:t>
      </w:r>
      <w:r w:rsidRPr="00BB151E">
        <w:rPr>
          <w:rFonts w:eastAsia="Calibri Light"/>
          <w:b/>
          <w:bCs/>
          <w:i/>
          <w:sz w:val="24"/>
          <w:szCs w:val="24"/>
        </w:rPr>
        <w:t>ain</w:t>
      </w:r>
      <w:r w:rsidRPr="00BB151E">
        <w:rPr>
          <w:rFonts w:eastAsia="Calibri Light"/>
          <w:b/>
          <w:bCs/>
          <w:i/>
          <w:spacing w:val="1"/>
          <w:sz w:val="24"/>
          <w:szCs w:val="24"/>
        </w:rPr>
        <w:t>e</w:t>
      </w:r>
      <w:r w:rsidRPr="00BB151E">
        <w:rPr>
          <w:rFonts w:eastAsia="Calibri Light"/>
          <w:b/>
          <w:bCs/>
          <w:i/>
          <w:sz w:val="24"/>
          <w:szCs w:val="24"/>
        </w:rPr>
        <w:t>e</w:t>
      </w:r>
      <w:r w:rsidRPr="00BB151E">
        <w:rPr>
          <w:rFonts w:eastAsia="Calibri Light"/>
          <w:b/>
          <w:bCs/>
          <w:i/>
          <w:spacing w:val="-1"/>
          <w:sz w:val="24"/>
          <w:szCs w:val="24"/>
        </w:rPr>
        <w:t>’</w:t>
      </w:r>
      <w:r w:rsidRPr="00BB151E">
        <w:rPr>
          <w:rFonts w:eastAsia="Calibri Light"/>
          <w:b/>
          <w:bCs/>
          <w:i/>
          <w:sz w:val="24"/>
          <w:szCs w:val="24"/>
        </w:rPr>
        <w:t>s</w:t>
      </w:r>
      <w:r w:rsidRPr="00BB151E">
        <w:rPr>
          <w:rFonts w:eastAsia="Calibri Light"/>
          <w:b/>
          <w:bCs/>
          <w:i/>
          <w:spacing w:val="-3"/>
          <w:sz w:val="24"/>
          <w:szCs w:val="24"/>
        </w:rPr>
        <w:t xml:space="preserve"> </w:t>
      </w:r>
      <w:r w:rsidRPr="00BB151E">
        <w:rPr>
          <w:rFonts w:eastAsia="Calibri Light"/>
          <w:b/>
          <w:bCs/>
          <w:i/>
          <w:spacing w:val="2"/>
          <w:sz w:val="24"/>
          <w:szCs w:val="24"/>
        </w:rPr>
        <w:t>S</w:t>
      </w:r>
      <w:r w:rsidRPr="00BB151E">
        <w:rPr>
          <w:rFonts w:eastAsia="Calibri Light"/>
          <w:b/>
          <w:bCs/>
          <w:i/>
          <w:sz w:val="24"/>
          <w:szCs w:val="24"/>
        </w:rPr>
        <w:t>ignatu</w:t>
      </w:r>
      <w:r w:rsidRPr="00BB151E">
        <w:rPr>
          <w:rFonts w:eastAsia="Calibri Light"/>
          <w:b/>
          <w:bCs/>
          <w:i/>
          <w:spacing w:val="2"/>
          <w:sz w:val="24"/>
          <w:szCs w:val="24"/>
        </w:rPr>
        <w:t>r</w:t>
      </w:r>
      <w:r w:rsidRPr="00BB151E">
        <w:rPr>
          <w:rFonts w:eastAsia="Calibri Light"/>
          <w:b/>
          <w:bCs/>
          <w:i/>
          <w:sz w:val="24"/>
          <w:szCs w:val="24"/>
        </w:rPr>
        <w:t>e</w:t>
      </w:r>
    </w:p>
    <w:sectPr w:rsidR="00676213" w:rsidRPr="00BB151E" w:rsidSect="00CA018C">
      <w:headerReference w:type="default" r:id="rId7"/>
      <w:type w:val="continuous"/>
      <w:pgSz w:w="12240" w:h="15840"/>
      <w:pgMar w:top="1134" w:right="1134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DF" w:rsidRDefault="006F10DF" w:rsidP="00CA018C">
      <w:r>
        <w:separator/>
      </w:r>
    </w:p>
  </w:endnote>
  <w:endnote w:type="continuationSeparator" w:id="0">
    <w:p w:rsidR="006F10DF" w:rsidRDefault="006F10DF" w:rsidP="00C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DF" w:rsidRDefault="006F10DF" w:rsidP="00CA018C">
      <w:r>
        <w:separator/>
      </w:r>
    </w:p>
  </w:footnote>
  <w:footnote w:type="continuationSeparator" w:id="0">
    <w:p w:rsidR="006F10DF" w:rsidRDefault="006F10DF" w:rsidP="00CA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8C" w:rsidRDefault="006F10DF" w:rsidP="00CA018C">
    <w:pPr>
      <w:pStyle w:val="Header"/>
      <w:pBdr>
        <w:bottom w:val="single" w:sz="18" w:space="1" w:color="0070C0"/>
      </w:pBdr>
    </w:pPr>
    <w:r>
      <w:rPr>
        <w:sz w:val="24"/>
        <w:szCs w:val="24"/>
      </w:rPr>
      <w:pict>
        <v:rect id="Rectangle 2" o:spid="_x0000_s2049" style="position:absolute;margin-left:50.35pt;margin-top:9.2pt;width:267.6pt;height:38.7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" filled="f" stroked="f" strokeweight="2pt">
          <v:textbox style="mso-next-textbox:#Rectangle 2">
            <w:txbxContent>
              <w:p w:rsidR="00CA018C" w:rsidRDefault="00CA018C" w:rsidP="00CA018C">
                <w:pPr>
                  <w:rPr>
                    <w:rFonts w:ascii="Phetsarath OT" w:eastAsia="Phetsarath OT" w:hAnsi="Phetsarath OT" w:cs="Phetsarath OT"/>
                    <w:i/>
                    <w:iCs/>
                    <w:color w:val="0000FF"/>
                    <w:szCs w:val="22"/>
                    <w:lang w:bidi="lo-LA"/>
                  </w:rPr>
                </w:pPr>
                <w:r>
                  <w:rPr>
                    <w:rFonts w:ascii="Phetsarath OT" w:eastAsia="Phetsarath OT" w:hAnsi="Phetsarath OT" w:cs="Phetsarath OT" w:hint="eastAsia"/>
                    <w:i/>
                    <w:iCs/>
                    <w:color w:val="0000FF"/>
                    <w:szCs w:val="22"/>
                    <w:cs/>
                    <w:lang w:bidi="lo-LA"/>
                  </w:rPr>
                  <w:t>ສະພາວິຊາຊີບ ນັກບັນຊີ ແລະ ນັກກວດສອບ</w:t>
                </w:r>
              </w:p>
              <w:p w:rsidR="00CA018C" w:rsidRDefault="00CA018C" w:rsidP="00CA018C">
                <w:pPr>
                  <w:rPr>
                    <w:rFonts w:asciiTheme="minorHAnsi" w:eastAsiaTheme="minorEastAsia" w:hAnsiTheme="minorHAnsi" w:cstheme="minorBidi"/>
                    <w:i/>
                    <w:iCs/>
                    <w:color w:val="0000FF"/>
                    <w:szCs w:val="22"/>
                    <w:lang w:bidi="lo-LA"/>
                  </w:rPr>
                </w:pPr>
                <w:r>
                  <w:rPr>
                    <w:i/>
                    <w:iCs/>
                    <w:color w:val="0000FF"/>
                    <w:szCs w:val="22"/>
                    <w:lang w:bidi="lo-LA"/>
                  </w:rPr>
                  <w:t>Lao Chamber of Professional Accountants and Auditors</w:t>
                </w:r>
              </w:p>
            </w:txbxContent>
          </v:textbox>
        </v:rect>
      </w:pict>
    </w:r>
    <w:r w:rsidR="00CA018C">
      <w:rPr>
        <w:noProof/>
        <w:lang w:val="en-GB" w:eastAsia="en-GB" w:bidi="th-TH"/>
      </w:rPr>
      <w:drawing>
        <wp:inline distT="0" distB="0" distL="0" distR="0" wp14:anchorId="492284B2" wp14:editId="4C4969CB">
          <wp:extent cx="575945" cy="57594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185"/>
    <w:multiLevelType w:val="multilevel"/>
    <w:tmpl w:val="375E76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13"/>
    <w:rsid w:val="00024FEA"/>
    <w:rsid w:val="00676213"/>
    <w:rsid w:val="006F10DF"/>
    <w:rsid w:val="00951152"/>
    <w:rsid w:val="00BB151E"/>
    <w:rsid w:val="00C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429E50"/>
  <w15:docId w15:val="{AC1599BC-C96E-4D23-9013-7339D853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18C"/>
  </w:style>
  <w:style w:type="paragraph" w:styleId="Footer">
    <w:name w:val="footer"/>
    <w:basedOn w:val="Normal"/>
    <w:link w:val="FooterChar"/>
    <w:uiPriority w:val="99"/>
    <w:unhideWhenUsed/>
    <w:rsid w:val="00CA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somxay</cp:lastModifiedBy>
  <cp:revision>4</cp:revision>
  <dcterms:created xsi:type="dcterms:W3CDTF">2022-08-31T11:25:00Z</dcterms:created>
  <dcterms:modified xsi:type="dcterms:W3CDTF">2022-09-01T03:20:00Z</dcterms:modified>
</cp:coreProperties>
</file>